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F8" w:rsidRPr="0087276A" w:rsidRDefault="00EE5A35" w:rsidP="00390CF8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9.75pt;visibility:visible">
            <v:imagedata r:id="rId8" o:title="" gain="126031f"/>
          </v:shape>
        </w:pict>
      </w:r>
    </w:p>
    <w:p w:rsidR="00390CF8" w:rsidRDefault="00390CF8" w:rsidP="00390CF8">
      <w:pPr>
        <w:pStyle w:val="affff2"/>
        <w:rPr>
          <w:b w:val="0"/>
          <w:szCs w:val="28"/>
        </w:rPr>
      </w:pPr>
      <w:r w:rsidRPr="00FC6340">
        <w:rPr>
          <w:szCs w:val="28"/>
        </w:rPr>
        <w:t>ЧЕЛЯБИНСКАЯ ОБЛАСТЬ</w:t>
      </w:r>
    </w:p>
    <w:p w:rsidR="005F0EF8" w:rsidRDefault="005F0EF8" w:rsidP="005F0EF8">
      <w:pPr>
        <w:pStyle w:val="affff2"/>
        <w:rPr>
          <w:szCs w:val="28"/>
        </w:rPr>
      </w:pPr>
    </w:p>
    <w:p w:rsidR="00390CF8" w:rsidRPr="005F0EF8" w:rsidRDefault="00390CF8" w:rsidP="005F0EF8">
      <w:pPr>
        <w:pStyle w:val="affff2"/>
        <w:rPr>
          <w:szCs w:val="28"/>
        </w:rPr>
      </w:pPr>
      <w:r w:rsidRPr="005F0EF8">
        <w:rPr>
          <w:szCs w:val="28"/>
        </w:rPr>
        <w:t>СОБРАНИЕ ДЕПУТАТОВ</w:t>
      </w:r>
    </w:p>
    <w:p w:rsidR="00390CF8" w:rsidRPr="005F0EF8" w:rsidRDefault="00390CF8" w:rsidP="005F0EF8">
      <w:pPr>
        <w:pStyle w:val="affff2"/>
        <w:rPr>
          <w:szCs w:val="28"/>
        </w:rPr>
      </w:pPr>
      <w:r w:rsidRPr="005F0EF8">
        <w:rPr>
          <w:szCs w:val="28"/>
        </w:rPr>
        <w:t>АРГАЯШСКОГО МУНИЦИПАЛЬНОГО РАЙОНА</w:t>
      </w:r>
    </w:p>
    <w:p w:rsidR="00390CF8" w:rsidRPr="005F0EF8" w:rsidRDefault="00390CF8" w:rsidP="005F0EF8">
      <w:pPr>
        <w:pStyle w:val="affff2"/>
        <w:rPr>
          <w:szCs w:val="28"/>
        </w:rPr>
      </w:pPr>
    </w:p>
    <w:p w:rsidR="00390CF8" w:rsidRPr="005F0EF8" w:rsidRDefault="00390CF8" w:rsidP="005F0EF8">
      <w:pPr>
        <w:pStyle w:val="affff2"/>
        <w:rPr>
          <w:szCs w:val="28"/>
        </w:rPr>
      </w:pPr>
      <w:r w:rsidRPr="005F0EF8">
        <w:rPr>
          <w:szCs w:val="28"/>
        </w:rPr>
        <w:t>РЕШЕНИЕ</w:t>
      </w:r>
    </w:p>
    <w:p w:rsidR="00390CF8" w:rsidRPr="005652A2" w:rsidRDefault="00EE5A35" w:rsidP="00390CF8">
      <w:pPr>
        <w:ind w:firstLine="540"/>
        <w:jc w:val="center"/>
        <w:rPr>
          <w:b/>
        </w:rPr>
      </w:pPr>
      <w:r>
        <w:rPr>
          <w:lang w:eastAsia="en-US"/>
        </w:rPr>
        <w:pict>
          <v:line id="_x0000_s1043" style="position:absolute;left:0;text-align:left;z-index:1" from="1.1pt,6.75pt" to="497.9pt,6.75pt" o:allowincell="f" strokeweight="4.5pt">
            <v:stroke linestyle="thinThick"/>
          </v:line>
        </w:pict>
      </w:r>
    </w:p>
    <w:p w:rsidR="00390CF8" w:rsidRDefault="00390CF8" w:rsidP="00390CF8">
      <w:pPr>
        <w:tabs>
          <w:tab w:val="left" w:pos="851"/>
        </w:tabs>
        <w:rPr>
          <w:rFonts w:ascii="Times New Roman CYR" w:hAnsi="Times New Roman CYR" w:cs="Times New Roman CYR"/>
          <w:sz w:val="28"/>
          <w:szCs w:val="28"/>
        </w:rPr>
      </w:pPr>
    </w:p>
    <w:p w:rsidR="00390CF8" w:rsidRDefault="00390CF8" w:rsidP="00390CF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12 октября 2022 г. </w:t>
      </w:r>
      <w:r w:rsidRPr="005652A2">
        <w:rPr>
          <w:sz w:val="28"/>
          <w:szCs w:val="28"/>
        </w:rPr>
        <w:t>№</w:t>
      </w:r>
      <w:r>
        <w:rPr>
          <w:sz w:val="28"/>
          <w:szCs w:val="28"/>
        </w:rPr>
        <w:t xml:space="preserve"> 292</w:t>
      </w:r>
    </w:p>
    <w:p w:rsidR="00390CF8" w:rsidRDefault="00390CF8"/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4786"/>
      </w:tblGrid>
      <w:tr w:rsidR="00E31AA1" w:rsidRPr="000E6C6D" w:rsidTr="00B02631">
        <w:trPr>
          <w:trHeight w:val="1131"/>
        </w:trPr>
        <w:tc>
          <w:tcPr>
            <w:tcW w:w="4786" w:type="dxa"/>
            <w:shd w:val="clear" w:color="auto" w:fill="FFFFFF"/>
          </w:tcPr>
          <w:p w:rsidR="00E31AA1" w:rsidRDefault="0086510C" w:rsidP="003877FB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="00EA7469">
              <w:rPr>
                <w:sz w:val="28"/>
                <w:szCs w:val="28"/>
              </w:rPr>
              <w:t>от 2</w:t>
            </w:r>
            <w:r w:rsidR="009D1AD5">
              <w:rPr>
                <w:sz w:val="28"/>
                <w:szCs w:val="28"/>
              </w:rPr>
              <w:t>9</w:t>
            </w:r>
            <w:r w:rsidR="00EA7469">
              <w:rPr>
                <w:sz w:val="28"/>
                <w:szCs w:val="28"/>
              </w:rPr>
              <w:t>.</w:t>
            </w:r>
            <w:r w:rsidR="00EA7469" w:rsidRPr="00E873AC">
              <w:rPr>
                <w:sz w:val="28"/>
                <w:szCs w:val="28"/>
              </w:rPr>
              <w:t>0</w:t>
            </w:r>
            <w:r w:rsidR="003877FB" w:rsidRPr="00E873AC">
              <w:rPr>
                <w:sz w:val="28"/>
                <w:szCs w:val="28"/>
              </w:rPr>
              <w:t>6</w:t>
            </w:r>
            <w:r w:rsidR="00EA7469" w:rsidRPr="00E873AC">
              <w:rPr>
                <w:sz w:val="28"/>
                <w:szCs w:val="28"/>
              </w:rPr>
              <w:t>.202</w:t>
            </w:r>
            <w:r w:rsidR="003877FB" w:rsidRPr="00E873AC">
              <w:rPr>
                <w:sz w:val="28"/>
                <w:szCs w:val="28"/>
              </w:rPr>
              <w:t>2</w:t>
            </w:r>
            <w:r w:rsidR="00EA7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EA7469">
              <w:rPr>
                <w:sz w:val="28"/>
                <w:szCs w:val="28"/>
              </w:rPr>
              <w:t xml:space="preserve"> </w:t>
            </w:r>
            <w:r w:rsidR="009D1AD5">
              <w:rPr>
                <w:sz w:val="28"/>
                <w:szCs w:val="28"/>
              </w:rPr>
              <w:t>256</w:t>
            </w:r>
            <w:r>
              <w:rPr>
                <w:sz w:val="28"/>
                <w:szCs w:val="28"/>
              </w:rPr>
              <w:t xml:space="preserve"> «Об утверждении генерального плана </w:t>
            </w:r>
            <w:r w:rsidR="009D1AD5">
              <w:rPr>
                <w:sz w:val="28"/>
                <w:szCs w:val="28"/>
              </w:rPr>
              <w:t>Дербишевского</w:t>
            </w:r>
            <w:r>
              <w:rPr>
                <w:sz w:val="28"/>
                <w:szCs w:val="28"/>
              </w:rPr>
              <w:t xml:space="preserve"> сельского поселения Аргаяшского муниципального района Челябинской области»</w:t>
            </w:r>
          </w:p>
        </w:tc>
      </w:tr>
    </w:tbl>
    <w:p w:rsidR="00E31AA1" w:rsidRDefault="00E31AA1" w:rsidP="00993997">
      <w:pPr>
        <w:ind w:left="142" w:hanging="142"/>
        <w:rPr>
          <w:sz w:val="28"/>
          <w:szCs w:val="28"/>
        </w:rPr>
      </w:pPr>
      <w:bookmarkStart w:id="0" w:name="_GoBack"/>
      <w:bookmarkEnd w:id="0"/>
    </w:p>
    <w:p w:rsidR="00E31AA1" w:rsidRPr="00111D8B" w:rsidRDefault="00E31AA1" w:rsidP="003C56E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3A5568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3A5568">
        <w:rPr>
          <w:sz w:val="28"/>
          <w:szCs w:val="28"/>
        </w:rPr>
        <w:t>131-ФЗ «Об общих принципах организации местного самоуправления в Российской Федерации, частью 12 статьи 34 Федерального закона от 23.06.2014 №</w:t>
      </w:r>
      <w:r>
        <w:rPr>
          <w:sz w:val="28"/>
          <w:szCs w:val="28"/>
        </w:rPr>
        <w:t xml:space="preserve"> </w:t>
      </w:r>
      <w:r w:rsidRPr="003A5568">
        <w:rPr>
          <w:sz w:val="28"/>
          <w:szCs w:val="28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Федерации», </w:t>
      </w:r>
      <w:r w:rsidRPr="00111D8B">
        <w:rPr>
          <w:sz w:val="28"/>
          <w:szCs w:val="28"/>
          <w:lang w:eastAsia="ar-SA"/>
        </w:rPr>
        <w:t xml:space="preserve">с учетом протокола общественных обсуждений по </w:t>
      </w:r>
      <w:r w:rsidRPr="00B02631">
        <w:rPr>
          <w:sz w:val="28"/>
          <w:szCs w:val="28"/>
          <w:lang w:eastAsia="ar-SA"/>
        </w:rPr>
        <w:t>рассмотрению проекта генерального плана и правил землепользования и застройки</w:t>
      </w:r>
      <w:r w:rsidRPr="00B02631">
        <w:rPr>
          <w:rFonts w:eastAsia="SimSun"/>
          <w:sz w:val="28"/>
          <w:szCs w:val="28"/>
          <w:lang w:eastAsia="ar-SA"/>
        </w:rPr>
        <w:t xml:space="preserve"> </w:t>
      </w:r>
      <w:r w:rsidR="009D1AD5" w:rsidRPr="00B02631">
        <w:rPr>
          <w:rFonts w:eastAsia="SimSun"/>
          <w:sz w:val="28"/>
          <w:szCs w:val="28"/>
          <w:lang w:eastAsia="ar-SA"/>
        </w:rPr>
        <w:t>Дербишевского</w:t>
      </w:r>
      <w:proofErr w:type="gramEnd"/>
      <w:r w:rsidR="009D1AD5" w:rsidRPr="00B02631">
        <w:rPr>
          <w:rFonts w:eastAsia="SimSun"/>
          <w:sz w:val="28"/>
          <w:szCs w:val="28"/>
          <w:lang w:eastAsia="ar-SA"/>
        </w:rPr>
        <w:t xml:space="preserve"> </w:t>
      </w:r>
      <w:r w:rsidRPr="00B02631">
        <w:rPr>
          <w:sz w:val="28"/>
          <w:szCs w:val="28"/>
          <w:lang w:eastAsia="ar-SA"/>
        </w:rPr>
        <w:t>сельского поселения Аргаяшского муниципального района Челябинской области и заключения о результатах общественных обсуждений</w:t>
      </w:r>
      <w:r w:rsidR="00EA7469" w:rsidRPr="00B02631">
        <w:rPr>
          <w:sz w:val="28"/>
          <w:szCs w:val="28"/>
          <w:lang w:eastAsia="ar-SA"/>
        </w:rPr>
        <w:t xml:space="preserve"> от </w:t>
      </w:r>
      <w:r w:rsidR="009D1AD5" w:rsidRPr="00B02631">
        <w:rPr>
          <w:sz w:val="28"/>
          <w:szCs w:val="28"/>
          <w:lang w:eastAsia="ar-SA"/>
        </w:rPr>
        <w:t>26</w:t>
      </w:r>
      <w:r w:rsidR="00EB73AD" w:rsidRPr="00B02631">
        <w:rPr>
          <w:sz w:val="28"/>
          <w:szCs w:val="28"/>
          <w:lang w:eastAsia="ar-SA"/>
        </w:rPr>
        <w:t>.09.</w:t>
      </w:r>
      <w:r w:rsidR="00EA7469" w:rsidRPr="00B02631">
        <w:rPr>
          <w:sz w:val="28"/>
          <w:szCs w:val="28"/>
          <w:lang w:eastAsia="ar-SA"/>
        </w:rPr>
        <w:t>2022</w:t>
      </w:r>
      <w:r w:rsidR="00655B51" w:rsidRPr="00B02631">
        <w:rPr>
          <w:sz w:val="28"/>
          <w:szCs w:val="28"/>
          <w:lang w:eastAsia="ar-SA"/>
        </w:rPr>
        <w:t xml:space="preserve"> </w:t>
      </w:r>
      <w:r w:rsidR="00EA7469" w:rsidRPr="00B02631">
        <w:rPr>
          <w:sz w:val="28"/>
          <w:szCs w:val="28"/>
          <w:lang w:eastAsia="ar-SA"/>
        </w:rPr>
        <w:t>№</w:t>
      </w:r>
      <w:r w:rsidR="003877FB" w:rsidRPr="00B02631">
        <w:rPr>
          <w:sz w:val="28"/>
          <w:szCs w:val="28"/>
          <w:lang w:eastAsia="ar-SA"/>
        </w:rPr>
        <w:t xml:space="preserve"> </w:t>
      </w:r>
      <w:r w:rsidR="009D1AD5" w:rsidRPr="00B02631">
        <w:rPr>
          <w:sz w:val="28"/>
          <w:szCs w:val="28"/>
          <w:lang w:eastAsia="ar-SA"/>
        </w:rPr>
        <w:t>18</w:t>
      </w:r>
      <w:r w:rsidR="00EA7469">
        <w:rPr>
          <w:sz w:val="28"/>
          <w:szCs w:val="28"/>
          <w:lang w:eastAsia="ar-SA"/>
        </w:rPr>
        <w:t xml:space="preserve"> </w:t>
      </w:r>
    </w:p>
    <w:p w:rsidR="00E31AA1" w:rsidRPr="003A5568" w:rsidRDefault="00E31AA1" w:rsidP="00993997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31AA1" w:rsidRPr="003A5568" w:rsidRDefault="00E31AA1" w:rsidP="00B02631">
      <w:pPr>
        <w:tabs>
          <w:tab w:val="left" w:pos="0"/>
        </w:tabs>
        <w:jc w:val="center"/>
        <w:rPr>
          <w:sz w:val="28"/>
          <w:szCs w:val="28"/>
        </w:rPr>
      </w:pPr>
      <w:r w:rsidRPr="003A5568">
        <w:rPr>
          <w:sz w:val="28"/>
          <w:szCs w:val="28"/>
        </w:rPr>
        <w:t>Собрание депутатов Аргаяшского муниципального района РЕШАЕТ:</w:t>
      </w:r>
    </w:p>
    <w:p w:rsidR="00E31AA1" w:rsidRPr="00B02631" w:rsidRDefault="00E31AA1" w:rsidP="00993997">
      <w:pPr>
        <w:rPr>
          <w:sz w:val="28"/>
          <w:szCs w:val="28"/>
        </w:rPr>
      </w:pPr>
    </w:p>
    <w:p w:rsidR="00EA7469" w:rsidRDefault="00E31AA1" w:rsidP="003C56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5568">
        <w:rPr>
          <w:sz w:val="28"/>
          <w:szCs w:val="28"/>
        </w:rPr>
        <w:t xml:space="preserve">. </w:t>
      </w:r>
      <w:r w:rsidR="0086510C">
        <w:rPr>
          <w:sz w:val="28"/>
          <w:szCs w:val="28"/>
        </w:rPr>
        <w:t xml:space="preserve">Внести </w:t>
      </w:r>
      <w:r w:rsidR="00A632D1">
        <w:rPr>
          <w:sz w:val="28"/>
          <w:szCs w:val="28"/>
        </w:rPr>
        <w:t xml:space="preserve">изменения </w:t>
      </w:r>
      <w:r w:rsidR="0086510C">
        <w:rPr>
          <w:sz w:val="28"/>
          <w:szCs w:val="28"/>
        </w:rPr>
        <w:t>в решение</w:t>
      </w:r>
      <w:r w:rsidR="00E873AC">
        <w:rPr>
          <w:sz w:val="28"/>
          <w:szCs w:val="28"/>
        </w:rPr>
        <w:t xml:space="preserve"> Собрания депутатов Аргаяшского муниципального района</w:t>
      </w:r>
      <w:r w:rsidR="0086510C">
        <w:rPr>
          <w:sz w:val="28"/>
          <w:szCs w:val="28"/>
        </w:rPr>
        <w:t xml:space="preserve"> от 2</w:t>
      </w:r>
      <w:r w:rsidR="009D1AD5">
        <w:rPr>
          <w:sz w:val="28"/>
          <w:szCs w:val="28"/>
        </w:rPr>
        <w:t>9</w:t>
      </w:r>
      <w:r w:rsidR="0086510C" w:rsidRPr="00E873AC">
        <w:rPr>
          <w:sz w:val="28"/>
          <w:szCs w:val="28"/>
        </w:rPr>
        <w:t>.0</w:t>
      </w:r>
      <w:r w:rsidR="003877FB" w:rsidRPr="00E873AC">
        <w:rPr>
          <w:sz w:val="28"/>
          <w:szCs w:val="28"/>
        </w:rPr>
        <w:t>6</w:t>
      </w:r>
      <w:r w:rsidR="0086510C" w:rsidRPr="00E873AC">
        <w:rPr>
          <w:sz w:val="28"/>
          <w:szCs w:val="28"/>
        </w:rPr>
        <w:t>.202</w:t>
      </w:r>
      <w:r w:rsidR="003877FB" w:rsidRPr="00E873AC">
        <w:rPr>
          <w:sz w:val="28"/>
          <w:szCs w:val="28"/>
        </w:rPr>
        <w:t>2</w:t>
      </w:r>
      <w:r w:rsidR="00EA7469" w:rsidRPr="00EA7469">
        <w:rPr>
          <w:sz w:val="28"/>
          <w:szCs w:val="28"/>
        </w:rPr>
        <w:t xml:space="preserve"> </w:t>
      </w:r>
      <w:r w:rsidR="00EA7469">
        <w:rPr>
          <w:sz w:val="28"/>
          <w:szCs w:val="28"/>
        </w:rPr>
        <w:t>№</w:t>
      </w:r>
      <w:r w:rsidR="009A7DE8">
        <w:rPr>
          <w:sz w:val="28"/>
          <w:szCs w:val="28"/>
        </w:rPr>
        <w:t xml:space="preserve"> </w:t>
      </w:r>
      <w:r w:rsidR="009D1AD5">
        <w:rPr>
          <w:sz w:val="28"/>
          <w:szCs w:val="28"/>
        </w:rPr>
        <w:t>256</w:t>
      </w:r>
      <w:r w:rsidR="00EA7469">
        <w:rPr>
          <w:sz w:val="28"/>
          <w:szCs w:val="28"/>
        </w:rPr>
        <w:t xml:space="preserve"> </w:t>
      </w:r>
      <w:r w:rsidR="0086510C">
        <w:rPr>
          <w:sz w:val="28"/>
          <w:szCs w:val="28"/>
        </w:rPr>
        <w:t xml:space="preserve">«Об утверждении генерального плана </w:t>
      </w:r>
      <w:r w:rsidR="009D1AD5">
        <w:rPr>
          <w:sz w:val="28"/>
          <w:szCs w:val="28"/>
        </w:rPr>
        <w:t>Дербишевского</w:t>
      </w:r>
      <w:r w:rsidR="0086510C">
        <w:rPr>
          <w:sz w:val="28"/>
          <w:szCs w:val="28"/>
        </w:rPr>
        <w:t xml:space="preserve"> сельского поселения Аргаяшского муниципального района </w:t>
      </w:r>
      <w:r w:rsidR="00EA7469">
        <w:rPr>
          <w:sz w:val="28"/>
          <w:szCs w:val="28"/>
        </w:rPr>
        <w:t xml:space="preserve">Челябинской области» </w:t>
      </w:r>
      <w:r w:rsidR="00A632D1">
        <w:rPr>
          <w:sz w:val="28"/>
          <w:szCs w:val="28"/>
        </w:rPr>
        <w:t>изложив его приложения №1</w:t>
      </w:r>
      <w:r w:rsidR="00E873AC">
        <w:rPr>
          <w:sz w:val="28"/>
          <w:szCs w:val="28"/>
        </w:rPr>
        <w:t>-</w:t>
      </w:r>
      <w:r w:rsidR="00A632D1">
        <w:rPr>
          <w:sz w:val="28"/>
          <w:szCs w:val="28"/>
        </w:rPr>
        <w:t xml:space="preserve">4 в новой редакции, согласно приложениям </w:t>
      </w:r>
      <w:r w:rsidR="00E873AC">
        <w:rPr>
          <w:sz w:val="28"/>
          <w:szCs w:val="28"/>
        </w:rPr>
        <w:t xml:space="preserve">с </w:t>
      </w:r>
      <w:r w:rsidR="00A632D1">
        <w:rPr>
          <w:sz w:val="28"/>
          <w:szCs w:val="28"/>
        </w:rPr>
        <w:t xml:space="preserve">№ 1 </w:t>
      </w:r>
      <w:r w:rsidR="00E873AC">
        <w:rPr>
          <w:sz w:val="28"/>
          <w:szCs w:val="28"/>
        </w:rPr>
        <w:t xml:space="preserve">по </w:t>
      </w:r>
      <w:r w:rsidR="00A632D1">
        <w:rPr>
          <w:sz w:val="28"/>
          <w:szCs w:val="28"/>
        </w:rPr>
        <w:t xml:space="preserve">№ 4 к настоящему решению. </w:t>
      </w:r>
    </w:p>
    <w:p w:rsidR="00E31AA1" w:rsidRDefault="00914104" w:rsidP="003C56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приложени</w:t>
      </w:r>
      <w:r w:rsidR="00E873AC">
        <w:rPr>
          <w:sz w:val="28"/>
          <w:szCs w:val="28"/>
        </w:rPr>
        <w:t>я №1-4 к</w:t>
      </w:r>
      <w:r w:rsidR="00ED39C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E873AC">
        <w:rPr>
          <w:sz w:val="28"/>
          <w:szCs w:val="28"/>
        </w:rPr>
        <w:t>ю</w:t>
      </w:r>
      <w:r w:rsidR="00F10DFC" w:rsidRPr="00F10DFC">
        <w:rPr>
          <w:sz w:val="28"/>
          <w:szCs w:val="28"/>
        </w:rPr>
        <w:t xml:space="preserve"> </w:t>
      </w:r>
      <w:r w:rsidR="00F10DFC">
        <w:rPr>
          <w:sz w:val="28"/>
          <w:szCs w:val="28"/>
        </w:rPr>
        <w:t>Собрания депутатов Аргаяшского муниципального района</w:t>
      </w:r>
      <w:r w:rsidR="00E31AA1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9D1AD5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E873A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E873AC">
        <w:rPr>
          <w:sz w:val="28"/>
          <w:szCs w:val="28"/>
        </w:rPr>
        <w:t>2</w:t>
      </w:r>
      <w:r w:rsidRPr="00EA7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D1AD5">
        <w:rPr>
          <w:sz w:val="28"/>
          <w:szCs w:val="28"/>
        </w:rPr>
        <w:t>256</w:t>
      </w:r>
      <w:r>
        <w:rPr>
          <w:sz w:val="28"/>
          <w:szCs w:val="28"/>
        </w:rPr>
        <w:t xml:space="preserve"> «Об утверждении генерального плана </w:t>
      </w:r>
      <w:r w:rsidR="009D1AD5">
        <w:rPr>
          <w:sz w:val="28"/>
          <w:szCs w:val="28"/>
        </w:rPr>
        <w:t>Дербишевского</w:t>
      </w:r>
      <w:r>
        <w:rPr>
          <w:sz w:val="28"/>
          <w:szCs w:val="28"/>
        </w:rPr>
        <w:t xml:space="preserve"> сельского поселения Аргаяшского муниципального района Челябинской области»</w:t>
      </w:r>
      <w:r w:rsidR="00E31AA1" w:rsidRPr="003A5568">
        <w:rPr>
          <w:sz w:val="28"/>
          <w:szCs w:val="28"/>
        </w:rPr>
        <w:t>.</w:t>
      </w:r>
    </w:p>
    <w:p w:rsidR="00914104" w:rsidRPr="00914104" w:rsidRDefault="00914104" w:rsidP="003C56E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E31AA1" w:rsidRPr="003A5568">
        <w:rPr>
          <w:sz w:val="28"/>
          <w:szCs w:val="28"/>
        </w:rPr>
        <w:t xml:space="preserve">. </w:t>
      </w:r>
      <w:r w:rsidRPr="00914104">
        <w:rPr>
          <w:rFonts w:eastAsia="Times New Roman"/>
          <w:sz w:val="28"/>
          <w:szCs w:val="28"/>
          <w:lang w:eastAsia="ar-SA"/>
        </w:rPr>
        <w:t>Рекомендовать администрации Аргаяшского муниципального района (Абзалилов Ф.Р.) обеспечить размещение генерального плана</w:t>
      </w:r>
      <w:r w:rsidRPr="00914104">
        <w:rPr>
          <w:rFonts w:eastAsia="SimSun"/>
          <w:sz w:val="28"/>
          <w:szCs w:val="28"/>
          <w:lang w:eastAsia="ar-SA"/>
        </w:rPr>
        <w:t xml:space="preserve"> </w:t>
      </w:r>
      <w:r w:rsidR="009D1AD5">
        <w:rPr>
          <w:rFonts w:eastAsia="SimSun"/>
          <w:sz w:val="28"/>
          <w:szCs w:val="28"/>
          <w:lang w:eastAsia="ar-SA"/>
        </w:rPr>
        <w:t>Дербишевского</w:t>
      </w:r>
      <w:r w:rsidR="004B0540">
        <w:rPr>
          <w:rFonts w:eastAsia="SimSun"/>
          <w:sz w:val="28"/>
          <w:szCs w:val="28"/>
          <w:lang w:eastAsia="ar-SA"/>
        </w:rPr>
        <w:t xml:space="preserve"> </w:t>
      </w:r>
      <w:r w:rsidRPr="00914104">
        <w:rPr>
          <w:rFonts w:eastAsia="Times New Roman"/>
          <w:sz w:val="28"/>
          <w:szCs w:val="28"/>
          <w:lang w:eastAsia="ar-SA"/>
        </w:rPr>
        <w:lastRenderedPageBreak/>
        <w:t>сельского поселения Аргаяшского муниципального района Челябинской области в федеральной государственной информационной системе территориального планирования и на официальном сайте Аргаяшского муниципального района</w:t>
      </w:r>
      <w:r w:rsidRPr="00914104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914104" w:rsidRPr="00914104" w:rsidRDefault="006A74AB" w:rsidP="003C56E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914104" w:rsidRPr="00914104">
        <w:rPr>
          <w:rFonts w:eastAsia="Times New Roman"/>
          <w:sz w:val="28"/>
          <w:szCs w:val="28"/>
          <w:lang w:eastAsia="ar-SA"/>
        </w:rPr>
        <w:t xml:space="preserve">. </w:t>
      </w:r>
      <w:r w:rsidR="00914104" w:rsidRPr="00914104">
        <w:rPr>
          <w:sz w:val="28"/>
          <w:szCs w:val="28"/>
          <w:lang w:eastAsia="en-US"/>
        </w:rPr>
        <w:t xml:space="preserve">Настоящее решение подлежит опубликованию в </w:t>
      </w:r>
      <w:r w:rsidR="00914104" w:rsidRPr="00914104">
        <w:rPr>
          <w:rFonts w:eastAsia="Times New Roman"/>
          <w:sz w:val="28"/>
          <w:szCs w:val="28"/>
          <w:lang w:eastAsia="en-US"/>
        </w:rPr>
        <w:t>информационном вестнике администрации Аргаяшского муниципального района и Собрания депутатов Аргаяшского муниципального района «Аргаяшский вестник».</w:t>
      </w:r>
      <w:r w:rsidR="00914104" w:rsidRPr="00914104">
        <w:rPr>
          <w:sz w:val="28"/>
          <w:szCs w:val="28"/>
          <w:lang w:eastAsia="en-US"/>
        </w:rPr>
        <w:t xml:space="preserve"> </w:t>
      </w:r>
    </w:p>
    <w:p w:rsidR="00E31AA1" w:rsidRDefault="006A74AB" w:rsidP="003C56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914104" w:rsidRPr="00914104">
        <w:rPr>
          <w:rFonts w:eastAsia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10DFC" w:rsidRDefault="00F10DFC" w:rsidP="00F10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F10DFC" w:rsidRDefault="00F10DFC" w:rsidP="00F10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F10DFC" w:rsidRPr="003A5568" w:rsidRDefault="00F10DFC" w:rsidP="00F10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02631" w:rsidRDefault="00E31AA1" w:rsidP="00BD70A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5568">
        <w:rPr>
          <w:color w:val="000000"/>
          <w:sz w:val="28"/>
          <w:szCs w:val="28"/>
        </w:rPr>
        <w:t>Председатель Собрания депутатов</w:t>
      </w:r>
    </w:p>
    <w:p w:rsidR="00E31AA1" w:rsidRPr="003A5568" w:rsidRDefault="00B02631" w:rsidP="00BD70A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Аргаяшского муниципального района</w:t>
      </w:r>
      <w:r w:rsidR="00E31AA1" w:rsidRPr="003A5568">
        <w:rPr>
          <w:color w:val="000000"/>
          <w:sz w:val="28"/>
          <w:szCs w:val="28"/>
        </w:rPr>
        <w:t xml:space="preserve">                                       </w:t>
      </w:r>
      <w:r w:rsidR="00E31AA1">
        <w:rPr>
          <w:color w:val="000000"/>
          <w:sz w:val="28"/>
          <w:szCs w:val="28"/>
        </w:rPr>
        <w:t xml:space="preserve">       </w:t>
      </w:r>
      <w:r w:rsidR="00E31AA1" w:rsidRPr="003A5568">
        <w:rPr>
          <w:color w:val="000000"/>
          <w:sz w:val="28"/>
          <w:szCs w:val="28"/>
        </w:rPr>
        <w:t xml:space="preserve"> </w:t>
      </w:r>
      <w:r w:rsidR="005F0EF8">
        <w:rPr>
          <w:color w:val="000000"/>
          <w:sz w:val="28"/>
          <w:szCs w:val="28"/>
        </w:rPr>
        <w:t xml:space="preserve">  </w:t>
      </w:r>
      <w:r w:rsidR="00E31AA1" w:rsidRPr="003A5568">
        <w:rPr>
          <w:color w:val="000000"/>
          <w:sz w:val="28"/>
          <w:szCs w:val="28"/>
        </w:rPr>
        <w:t xml:space="preserve">  Л.Ф. Юсупова</w:t>
      </w:r>
    </w:p>
    <w:p w:rsidR="00B26F13" w:rsidRDefault="00B26F13" w:rsidP="00BD70A2">
      <w:pPr>
        <w:rPr>
          <w:color w:val="000000"/>
          <w:sz w:val="28"/>
          <w:szCs w:val="28"/>
        </w:rPr>
      </w:pPr>
    </w:p>
    <w:p w:rsidR="00E31AA1" w:rsidRPr="00B36F6D" w:rsidRDefault="00E31AA1" w:rsidP="00BD70A2">
      <w:pPr>
        <w:rPr>
          <w:color w:val="000000"/>
          <w:sz w:val="28"/>
          <w:szCs w:val="28"/>
        </w:rPr>
      </w:pPr>
      <w:r w:rsidRPr="00B36F6D">
        <w:rPr>
          <w:color w:val="000000"/>
          <w:sz w:val="28"/>
          <w:szCs w:val="28"/>
        </w:rPr>
        <w:t xml:space="preserve">Глава Аргаяшского                                                 </w:t>
      </w:r>
    </w:p>
    <w:p w:rsidR="00E31AA1" w:rsidRDefault="00E31AA1" w:rsidP="003C56E6">
      <w:pPr>
        <w:rPr>
          <w:color w:val="000000"/>
          <w:sz w:val="28"/>
          <w:szCs w:val="28"/>
        </w:rPr>
      </w:pPr>
      <w:r w:rsidRPr="00B36F6D">
        <w:rPr>
          <w:color w:val="000000"/>
          <w:sz w:val="28"/>
          <w:szCs w:val="28"/>
        </w:rPr>
        <w:t xml:space="preserve">муниципального района                                                                     </w:t>
      </w:r>
      <w:r w:rsidR="00B36F6D">
        <w:rPr>
          <w:color w:val="000000"/>
          <w:sz w:val="28"/>
          <w:szCs w:val="28"/>
        </w:rPr>
        <w:t xml:space="preserve"> </w:t>
      </w:r>
      <w:r w:rsidR="005F0EF8">
        <w:rPr>
          <w:color w:val="000000"/>
          <w:sz w:val="28"/>
          <w:szCs w:val="28"/>
        </w:rPr>
        <w:t xml:space="preserve">      </w:t>
      </w:r>
      <w:r w:rsidR="00B36F6D">
        <w:rPr>
          <w:color w:val="000000"/>
          <w:sz w:val="28"/>
          <w:szCs w:val="28"/>
        </w:rPr>
        <w:t xml:space="preserve"> </w:t>
      </w:r>
      <w:r w:rsidRPr="00B36F6D">
        <w:rPr>
          <w:color w:val="000000"/>
          <w:sz w:val="28"/>
          <w:szCs w:val="28"/>
        </w:rPr>
        <w:t>И.В. Ишимов</w:t>
      </w:r>
      <w:r w:rsidRPr="003A5568">
        <w:rPr>
          <w:color w:val="000000"/>
          <w:sz w:val="28"/>
          <w:szCs w:val="28"/>
        </w:rPr>
        <w:t xml:space="preserve"> </w:t>
      </w: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p w:rsidR="003C56E6" w:rsidRDefault="003C56E6" w:rsidP="00BD70A2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77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3C56E6" w:rsidTr="003C56E6">
        <w:tc>
          <w:tcPr>
            <w:tcW w:w="3651" w:type="dxa"/>
            <w:shd w:val="clear" w:color="auto" w:fill="auto"/>
          </w:tcPr>
          <w:p w:rsidR="003C56E6" w:rsidRPr="00B567C9" w:rsidRDefault="003C56E6" w:rsidP="003C56E6">
            <w:pPr>
              <w:jc w:val="center"/>
              <w:rPr>
                <w:sz w:val="20"/>
              </w:rPr>
            </w:pPr>
            <w:r>
              <w:br w:type="page"/>
            </w:r>
            <w:r w:rsidRPr="00B567C9">
              <w:rPr>
                <w:sz w:val="20"/>
              </w:rPr>
              <w:t>Приложение № 1</w:t>
            </w:r>
          </w:p>
          <w:p w:rsidR="003C56E6" w:rsidRPr="00B567C9" w:rsidRDefault="003C56E6" w:rsidP="003C56E6">
            <w:pPr>
              <w:jc w:val="center"/>
              <w:rPr>
                <w:sz w:val="20"/>
              </w:rPr>
            </w:pPr>
            <w:r w:rsidRPr="00B567C9">
              <w:rPr>
                <w:sz w:val="20"/>
              </w:rPr>
              <w:t>к решению Собрания депутатов</w:t>
            </w:r>
          </w:p>
          <w:p w:rsidR="003C56E6" w:rsidRPr="00B567C9" w:rsidRDefault="003C56E6" w:rsidP="003C56E6">
            <w:pPr>
              <w:jc w:val="center"/>
              <w:rPr>
                <w:sz w:val="20"/>
              </w:rPr>
            </w:pPr>
            <w:r w:rsidRPr="00B567C9">
              <w:rPr>
                <w:sz w:val="20"/>
              </w:rPr>
              <w:t>Аргаяшского муниципального района</w:t>
            </w:r>
          </w:p>
          <w:p w:rsidR="003C56E6" w:rsidRPr="00B567C9" w:rsidRDefault="003C56E6" w:rsidP="003C56E6">
            <w:pPr>
              <w:jc w:val="center"/>
              <w:rPr>
                <w:sz w:val="20"/>
              </w:rPr>
            </w:pPr>
            <w:r w:rsidRPr="00B567C9">
              <w:rPr>
                <w:sz w:val="20"/>
              </w:rPr>
              <w:t xml:space="preserve">от </w:t>
            </w:r>
            <w:r w:rsidR="005F0EF8">
              <w:rPr>
                <w:sz w:val="20"/>
              </w:rPr>
              <w:t>12  октября 2022 г. № 292</w:t>
            </w:r>
          </w:p>
          <w:p w:rsidR="003C56E6" w:rsidRDefault="003C56E6" w:rsidP="003C56E6">
            <w:pPr>
              <w:jc w:val="center"/>
            </w:pPr>
          </w:p>
        </w:tc>
      </w:tr>
    </w:tbl>
    <w:p w:rsidR="003C56E6" w:rsidRDefault="003C56E6" w:rsidP="003C56E6">
      <w:pPr>
        <w:tabs>
          <w:tab w:val="left" w:pos="65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1AA1" w:rsidRDefault="00E31AA1" w:rsidP="00AA018B">
      <w:pPr>
        <w:pStyle w:val="1"/>
        <w:keepLines w:val="0"/>
        <w:numPr>
          <w:ilvl w:val="0"/>
          <w:numId w:val="4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/>
          <w:color w:val="auto"/>
        </w:rPr>
      </w:pPr>
      <w:bookmarkStart w:id="1" w:name="_Toc18591167"/>
      <w:bookmarkStart w:id="2" w:name="_Toc18593157"/>
      <w:bookmarkStart w:id="3" w:name="_Toc18593555"/>
      <w:bookmarkStart w:id="4" w:name="_Toc18594111"/>
      <w:bookmarkStart w:id="5" w:name="_Toc18594499"/>
      <w:bookmarkStart w:id="6" w:name="_Toc18594531"/>
      <w:bookmarkStart w:id="7" w:name="_Toc18594885"/>
      <w:bookmarkStart w:id="8" w:name="_Toc18657985"/>
      <w:bookmarkStart w:id="9" w:name="_Toc63259817"/>
      <w:bookmarkStart w:id="10" w:name="_Hlk19007436"/>
    </w:p>
    <w:p w:rsidR="00D41BB7" w:rsidRDefault="00D41BB7" w:rsidP="00D41BB7">
      <w:pPr>
        <w:pStyle w:val="1"/>
        <w:keepLines w:val="0"/>
        <w:numPr>
          <w:ilvl w:val="0"/>
          <w:numId w:val="4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7003187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C56E6" w:rsidRDefault="003C56E6" w:rsidP="00D41BB7">
      <w:pPr>
        <w:pStyle w:val="1"/>
        <w:keepLines w:val="0"/>
        <w:numPr>
          <w:ilvl w:val="0"/>
          <w:numId w:val="4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p w:rsidR="003C56E6" w:rsidRDefault="003C56E6" w:rsidP="00D41BB7">
      <w:pPr>
        <w:pStyle w:val="1"/>
        <w:keepLines w:val="0"/>
        <w:numPr>
          <w:ilvl w:val="0"/>
          <w:numId w:val="4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p w:rsidR="00D41BB7" w:rsidRPr="00D41BB7" w:rsidRDefault="00757274" w:rsidP="00D41BB7">
      <w:pPr>
        <w:pStyle w:val="1"/>
        <w:keepLines w:val="0"/>
        <w:numPr>
          <w:ilvl w:val="0"/>
          <w:numId w:val="4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</w:t>
      </w:r>
      <w:r w:rsidR="00D41BB7" w:rsidRPr="00D41BB7">
        <w:rPr>
          <w:rFonts w:ascii="Times New Roman" w:hAnsi="Times New Roman"/>
          <w:b/>
          <w:color w:val="auto"/>
          <w:sz w:val="24"/>
          <w:szCs w:val="24"/>
        </w:rPr>
        <w:t>. ПОЛОЖЕНИЕ О ТЕРРИТОРИАЛЬНОМ ПЛАНИРОВАНИИ</w:t>
      </w:r>
      <w:bookmarkEnd w:id="11"/>
    </w:p>
    <w:p w:rsidR="00D41BB7" w:rsidRPr="00D41BB7" w:rsidRDefault="00D41BB7" w:rsidP="00D41BB7">
      <w:pPr>
        <w:pStyle w:val="affc"/>
        <w:rPr>
          <w:rFonts w:ascii="Times New Roman" w:hAnsi="Times New Roman"/>
          <w:b/>
          <w:sz w:val="24"/>
          <w:szCs w:val="24"/>
        </w:rPr>
      </w:pPr>
    </w:p>
    <w:p w:rsidR="00D41BB7" w:rsidRPr="00D41BB7" w:rsidRDefault="00D41BB7" w:rsidP="00D41BB7">
      <w:pPr>
        <w:pStyle w:val="Standard"/>
        <w:spacing w:line="100" w:lineRule="atLeast"/>
        <w:rPr>
          <w:rStyle w:val="DropCaps"/>
          <w:color w:val="000000"/>
          <w:spacing w:val="1"/>
          <w:szCs w:val="24"/>
        </w:rPr>
      </w:pPr>
      <w:r w:rsidRPr="00D41BB7">
        <w:rPr>
          <w:rStyle w:val="DropCaps"/>
          <w:color w:val="000000"/>
          <w:szCs w:val="24"/>
        </w:rPr>
        <w:tab/>
        <w:t>В соответствии с частью 4 статьи 23 Градостроительного Кодекса РФ положение о территориальном планировании включает в себя:</w:t>
      </w:r>
    </w:p>
    <w:p w:rsidR="00D41BB7" w:rsidRPr="00D41BB7" w:rsidRDefault="00D41BB7" w:rsidP="00D41BB7">
      <w:pPr>
        <w:pStyle w:val="aff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BB7">
        <w:rPr>
          <w:rFonts w:ascii="Times New Roman" w:hAnsi="Times New Roman"/>
          <w:sz w:val="24"/>
          <w:szCs w:val="24"/>
        </w:rPr>
        <w:t>-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D41BB7" w:rsidRPr="00D41BB7" w:rsidRDefault="00D41BB7" w:rsidP="00D41BB7">
      <w:pPr>
        <w:pStyle w:val="affc"/>
        <w:ind w:firstLine="576"/>
        <w:jc w:val="both"/>
        <w:rPr>
          <w:rFonts w:ascii="Times New Roman" w:hAnsi="Times New Roman"/>
          <w:sz w:val="24"/>
          <w:szCs w:val="24"/>
        </w:rPr>
      </w:pPr>
      <w:r w:rsidRPr="00D41BB7">
        <w:rPr>
          <w:rFonts w:ascii="Times New Roman" w:hAnsi="Times New Roman"/>
          <w:sz w:val="24"/>
          <w:szCs w:val="24"/>
        </w:rPr>
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p w:rsidR="00D41BB7" w:rsidRPr="00D41BB7" w:rsidRDefault="00757274" w:rsidP="00D41BB7">
      <w:pPr>
        <w:pStyle w:val="2"/>
        <w:numPr>
          <w:ilvl w:val="1"/>
          <w:numId w:val="4"/>
        </w:numPr>
        <w:rPr>
          <w:rFonts w:cs="Times New Roman"/>
          <w:sz w:val="24"/>
          <w:szCs w:val="24"/>
        </w:rPr>
      </w:pPr>
      <w:bookmarkStart w:id="12" w:name="_Toc70031879"/>
      <w:r>
        <w:rPr>
          <w:rFonts w:cs="Times New Roman"/>
          <w:sz w:val="24"/>
          <w:szCs w:val="24"/>
        </w:rPr>
        <w:t>1</w:t>
      </w:r>
      <w:r w:rsidR="00D41BB7" w:rsidRPr="00D41BB7">
        <w:rPr>
          <w:rFonts w:cs="Times New Roman"/>
          <w:sz w:val="24"/>
          <w:szCs w:val="24"/>
        </w:rPr>
        <w:t>.1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2"/>
    </w:p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p w:rsidR="00D41BB7" w:rsidRPr="00D41BB7" w:rsidRDefault="00757274" w:rsidP="00D41BB7">
      <w:pPr>
        <w:pStyle w:val="aff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41BB7" w:rsidRPr="00D41BB7">
        <w:rPr>
          <w:rFonts w:ascii="Times New Roman" w:hAnsi="Times New Roman"/>
          <w:b/>
          <w:bCs/>
          <w:sz w:val="24"/>
          <w:szCs w:val="24"/>
        </w:rPr>
        <w:t>.1.1 ОБЪЕКТЫ ИНЖЕНЕРНОЙ ИНФРАСТРУКТУРЫ</w:t>
      </w:r>
    </w:p>
    <w:p w:rsidR="00D41BB7" w:rsidRPr="00D41BB7" w:rsidRDefault="00D41BB7" w:rsidP="00D41BB7">
      <w:pPr>
        <w:pStyle w:val="affc"/>
        <w:jc w:val="right"/>
        <w:rPr>
          <w:rFonts w:ascii="Times New Roman" w:hAnsi="Times New Roman"/>
          <w:b/>
          <w:bCs/>
          <w:sz w:val="24"/>
          <w:szCs w:val="24"/>
        </w:rPr>
      </w:pPr>
      <w:r w:rsidRPr="00D41BB7">
        <w:rPr>
          <w:rFonts w:ascii="Times New Roman" w:hAnsi="Times New Roman"/>
          <w:b/>
          <w:bCs/>
          <w:sz w:val="24"/>
          <w:szCs w:val="24"/>
        </w:rPr>
        <w:t>Таблица 2.1.1</w:t>
      </w:r>
    </w:p>
    <w:tbl>
      <w:tblPr>
        <w:tblW w:w="5372" w:type="pct"/>
        <w:jc w:val="center"/>
        <w:tblInd w:w="-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026"/>
        <w:gridCol w:w="1090"/>
        <w:gridCol w:w="1750"/>
        <w:gridCol w:w="893"/>
        <w:gridCol w:w="945"/>
        <w:gridCol w:w="2396"/>
        <w:gridCol w:w="1312"/>
      </w:tblGrid>
      <w:tr w:rsidR="00D41BB7" w:rsidRPr="00D41BB7" w:rsidTr="003C56E6">
        <w:trPr>
          <w:trHeight w:val="20"/>
          <w:jc w:val="center"/>
        </w:trPr>
        <w:tc>
          <w:tcPr>
            <w:tcW w:w="11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771231" w:rsidRDefault="00D41BB7" w:rsidP="00D41BB7">
            <w:pPr>
              <w:pStyle w:val="TableContents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51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Код объекта</w:t>
            </w:r>
          </w:p>
        </w:tc>
        <w:tc>
          <w:tcPr>
            <w:tcW w:w="82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Назначение объекта</w:t>
            </w:r>
          </w:p>
        </w:tc>
        <w:tc>
          <w:tcPr>
            <w:tcW w:w="8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12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6E6" w:rsidRDefault="00D41BB7" w:rsidP="00D41BB7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D41BB7">
              <w:rPr>
                <w:b/>
                <w:bCs/>
                <w:szCs w:val="24"/>
              </w:rPr>
              <w:t>Местоположение объекта (</w:t>
            </w:r>
            <w:proofErr w:type="spellStart"/>
            <w:r w:rsidRPr="00D41BB7">
              <w:rPr>
                <w:b/>
                <w:bCs/>
                <w:szCs w:val="24"/>
              </w:rPr>
              <w:t>наимено</w:t>
            </w:r>
            <w:proofErr w:type="spellEnd"/>
            <w:proofErr w:type="gramEnd"/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D41BB7">
              <w:rPr>
                <w:b/>
                <w:bCs/>
                <w:szCs w:val="24"/>
              </w:rPr>
              <w:t>вание</w:t>
            </w:r>
            <w:proofErr w:type="spellEnd"/>
            <w:r w:rsidRPr="00D41BB7">
              <w:rPr>
                <w:b/>
                <w:bCs/>
                <w:szCs w:val="24"/>
              </w:rPr>
              <w:t xml:space="preserve"> зоны на карте функциональных зон)</w:t>
            </w:r>
            <w:proofErr w:type="gramEnd"/>
          </w:p>
        </w:tc>
        <w:tc>
          <w:tcPr>
            <w:tcW w:w="61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 xml:space="preserve">Вид зоны </w:t>
            </w:r>
            <w:proofErr w:type="gramStart"/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особыми</w:t>
            </w:r>
          </w:p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условиями/</w:t>
            </w:r>
          </w:p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колич</w:t>
            </w:r>
            <w:proofErr w:type="spellEnd"/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. показ.</w:t>
            </w:r>
          </w:p>
        </w:tc>
      </w:tr>
      <w:tr w:rsidR="00D41BB7" w:rsidRPr="00D41BB7" w:rsidTr="003C56E6">
        <w:trPr>
          <w:trHeight w:val="20"/>
          <w:jc w:val="center"/>
        </w:trPr>
        <w:tc>
          <w:tcPr>
            <w:tcW w:w="11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szCs w:val="24"/>
              </w:rPr>
            </w:pPr>
          </w:p>
        </w:tc>
        <w:tc>
          <w:tcPr>
            <w:tcW w:w="82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szCs w:val="24"/>
              </w:rPr>
            </w:pPr>
          </w:p>
        </w:tc>
        <w:tc>
          <w:tcPr>
            <w:tcW w:w="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4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D41BB7">
              <w:rPr>
                <w:b/>
                <w:bCs/>
                <w:szCs w:val="24"/>
              </w:rPr>
              <w:t>колич</w:t>
            </w:r>
            <w:proofErr w:type="spellEnd"/>
            <w:r w:rsidRPr="00D41BB7">
              <w:rPr>
                <w:b/>
                <w:bCs/>
                <w:szCs w:val="24"/>
              </w:rPr>
              <w:t xml:space="preserve">.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показ.</w:t>
            </w:r>
          </w:p>
        </w:tc>
        <w:tc>
          <w:tcPr>
            <w:tcW w:w="112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szCs w:val="24"/>
              </w:rPr>
            </w:pPr>
          </w:p>
        </w:tc>
      </w:tr>
      <w:tr w:rsidR="00D41BB7" w:rsidRPr="00D41BB7" w:rsidTr="003C56E6">
        <w:trPr>
          <w:trHeight w:val="295"/>
          <w:jc w:val="center"/>
        </w:trPr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Объекты газоснабжения</w:t>
            </w:r>
          </w:p>
        </w:tc>
      </w:tr>
      <w:tr w:rsidR="00D41BB7" w:rsidRPr="00D41BB7" w:rsidTr="003C56E6">
        <w:trPr>
          <w:trHeight w:val="898"/>
          <w:jc w:val="center"/>
        </w:trPr>
        <w:tc>
          <w:tcPr>
            <w:tcW w:w="1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Газопровод распределительный высокого давления 2-ой категории (</w:t>
            </w:r>
            <w:proofErr w:type="gramStart"/>
            <w:r w:rsidRPr="00D41BB7">
              <w:rPr>
                <w:szCs w:val="24"/>
              </w:rPr>
              <w:t>Р</w:t>
            </w:r>
            <w:proofErr w:type="gramEnd"/>
            <w:r w:rsidRPr="00D41BB7">
              <w:rPr>
                <w:szCs w:val="24"/>
              </w:rPr>
              <w:t xml:space="preserve"> = 0,6 МПа)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602040601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Объе</w:t>
            </w:r>
            <w:r w:rsidRPr="00D41BB7">
              <w:rPr>
                <w:color w:val="000000"/>
                <w:spacing w:val="-2"/>
                <w:szCs w:val="24"/>
              </w:rPr>
              <w:t>к</w:t>
            </w:r>
            <w:r w:rsidRPr="00D41BB7">
              <w:rPr>
                <w:color w:val="000000"/>
                <w:szCs w:val="24"/>
              </w:rPr>
              <w:t xml:space="preserve">ты </w:t>
            </w:r>
            <w:r w:rsidRPr="00D41BB7">
              <w:rPr>
                <w:color w:val="000000"/>
                <w:spacing w:val="-2"/>
                <w:szCs w:val="24"/>
              </w:rPr>
              <w:t>д</w:t>
            </w:r>
            <w:r w:rsidRPr="00D41BB7">
              <w:rPr>
                <w:color w:val="000000"/>
                <w:szCs w:val="24"/>
              </w:rPr>
              <w:t>об</w:t>
            </w:r>
            <w:r w:rsidRPr="00D41BB7">
              <w:rPr>
                <w:color w:val="000000"/>
                <w:spacing w:val="-2"/>
                <w:szCs w:val="24"/>
              </w:rPr>
              <w:t>ы</w:t>
            </w:r>
            <w:r w:rsidRPr="00D41BB7">
              <w:rPr>
                <w:color w:val="000000"/>
                <w:szCs w:val="24"/>
              </w:rPr>
              <w:t xml:space="preserve">чи </w:t>
            </w:r>
            <w:r w:rsidRPr="00D41BB7">
              <w:rPr>
                <w:color w:val="000000"/>
                <w:spacing w:val="-2"/>
                <w:szCs w:val="24"/>
              </w:rPr>
              <w:t>и</w:t>
            </w:r>
            <w:r w:rsidRPr="00D41BB7">
              <w:rPr>
                <w:color w:val="000000"/>
                <w:szCs w:val="24"/>
              </w:rPr>
              <w:t xml:space="preserve"> транспортировки газ</w:t>
            </w:r>
            <w:r w:rsidRPr="00D41BB7">
              <w:rPr>
                <w:color w:val="000000"/>
                <w:spacing w:val="-2"/>
                <w:szCs w:val="24"/>
              </w:rPr>
              <w:t>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14,8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color w:val="000000"/>
                <w:szCs w:val="24"/>
              </w:rPr>
              <w:t>Дербишевское поселение (линейный объект)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Охр</w:t>
            </w:r>
            <w:r w:rsidRPr="00D41BB7">
              <w:rPr>
                <w:color w:val="000000"/>
                <w:spacing w:val="-2"/>
                <w:szCs w:val="24"/>
              </w:rPr>
              <w:t>а</w:t>
            </w:r>
            <w:r w:rsidRPr="00D41BB7">
              <w:rPr>
                <w:color w:val="000000"/>
                <w:szCs w:val="24"/>
              </w:rPr>
              <w:t xml:space="preserve">нная зона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41BB7">
                <w:rPr>
                  <w:color w:val="000000"/>
                  <w:szCs w:val="24"/>
                </w:rPr>
                <w:t>3 м</w:t>
              </w:r>
            </w:smartTag>
          </w:p>
        </w:tc>
      </w:tr>
      <w:tr w:rsidR="00D41BB7" w:rsidRPr="00D41BB7" w:rsidTr="003C56E6">
        <w:trPr>
          <w:trHeight w:val="200"/>
          <w:jc w:val="center"/>
        </w:trPr>
        <w:tc>
          <w:tcPr>
            <w:tcW w:w="11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Газопровод распределительный высокого давления 2-ой категории (</w:t>
            </w:r>
            <w:proofErr w:type="gramStart"/>
            <w:r w:rsidRPr="00D41BB7">
              <w:rPr>
                <w:szCs w:val="24"/>
              </w:rPr>
              <w:t>Р</w:t>
            </w:r>
            <w:proofErr w:type="gramEnd"/>
            <w:r w:rsidRPr="00D41BB7">
              <w:rPr>
                <w:szCs w:val="24"/>
              </w:rPr>
              <w:t xml:space="preserve"> = 0,6 МПа)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Планируемый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602040601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Объе</w:t>
            </w:r>
            <w:r w:rsidRPr="00D41BB7">
              <w:rPr>
                <w:color w:val="000000"/>
                <w:spacing w:val="-2"/>
                <w:szCs w:val="24"/>
              </w:rPr>
              <w:t>к</w:t>
            </w:r>
            <w:r w:rsidRPr="00D41BB7">
              <w:rPr>
                <w:color w:val="000000"/>
                <w:szCs w:val="24"/>
              </w:rPr>
              <w:t xml:space="preserve">ты </w:t>
            </w:r>
            <w:r w:rsidRPr="00D41BB7">
              <w:rPr>
                <w:color w:val="000000"/>
                <w:spacing w:val="-2"/>
                <w:szCs w:val="24"/>
              </w:rPr>
              <w:t>д</w:t>
            </w:r>
            <w:r w:rsidRPr="00D41BB7">
              <w:rPr>
                <w:color w:val="000000"/>
                <w:szCs w:val="24"/>
              </w:rPr>
              <w:t>об</w:t>
            </w:r>
            <w:r w:rsidRPr="00D41BB7">
              <w:rPr>
                <w:color w:val="000000"/>
                <w:spacing w:val="-2"/>
                <w:szCs w:val="24"/>
              </w:rPr>
              <w:t>ы</w:t>
            </w:r>
            <w:r w:rsidRPr="00D41BB7">
              <w:rPr>
                <w:color w:val="000000"/>
                <w:szCs w:val="24"/>
              </w:rPr>
              <w:t xml:space="preserve">чи </w:t>
            </w:r>
            <w:r w:rsidRPr="00D41BB7">
              <w:rPr>
                <w:color w:val="000000"/>
                <w:spacing w:val="-2"/>
                <w:szCs w:val="24"/>
              </w:rPr>
              <w:t>и</w:t>
            </w:r>
            <w:r w:rsidRPr="00D41BB7">
              <w:rPr>
                <w:color w:val="000000"/>
                <w:szCs w:val="24"/>
              </w:rPr>
              <w:t xml:space="preserve"> транспортировки газ</w:t>
            </w:r>
            <w:r w:rsidRPr="00D41BB7">
              <w:rPr>
                <w:color w:val="000000"/>
                <w:spacing w:val="-2"/>
                <w:szCs w:val="24"/>
              </w:rPr>
              <w:t>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9,1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color w:val="000000"/>
                <w:szCs w:val="24"/>
              </w:rPr>
              <w:t>Дербишевское поселение (линейный объект)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Охр</w:t>
            </w:r>
            <w:r w:rsidRPr="00D41BB7">
              <w:rPr>
                <w:color w:val="000000"/>
                <w:spacing w:val="-2"/>
                <w:szCs w:val="24"/>
              </w:rPr>
              <w:t>а</w:t>
            </w:r>
            <w:r w:rsidRPr="00D41BB7">
              <w:rPr>
                <w:color w:val="000000"/>
                <w:szCs w:val="24"/>
              </w:rPr>
              <w:t xml:space="preserve">нная зона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41BB7">
                <w:rPr>
                  <w:color w:val="000000"/>
                  <w:szCs w:val="24"/>
                </w:rPr>
                <w:t>3 м</w:t>
              </w:r>
            </w:smartTag>
          </w:p>
        </w:tc>
      </w:tr>
      <w:tr w:rsidR="00D41BB7" w:rsidRPr="00D41BB7" w:rsidTr="003C56E6">
        <w:trPr>
          <w:trHeight w:val="323"/>
          <w:jc w:val="center"/>
        </w:trPr>
        <w:tc>
          <w:tcPr>
            <w:tcW w:w="5000" w:type="pct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Объекты электроснабжения</w:t>
            </w:r>
          </w:p>
        </w:tc>
      </w:tr>
      <w:tr w:rsidR="00D41BB7" w:rsidRPr="00D41BB7" w:rsidTr="003C56E6">
        <w:trPr>
          <w:trHeight w:val="653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pStyle w:val="aff3"/>
              <w:jc w:val="center"/>
              <w:rPr>
                <w:rFonts w:cs="Times New Roman"/>
              </w:rPr>
            </w:pPr>
            <w:r w:rsidRPr="00D41BB7">
              <w:rPr>
                <w:rFonts w:cs="Times New Roman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771231" w:rsidRDefault="00D41BB7" w:rsidP="00D41BB7">
            <w:pPr>
              <w:pStyle w:val="Standard"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123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Линии электропередачи</w:t>
            </w:r>
            <w:r w:rsidRPr="00771231">
              <w:rPr>
                <w:rFonts w:eastAsia="Times New Roman"/>
                <w:color w:val="000000"/>
                <w:sz w:val="24"/>
                <w:szCs w:val="24"/>
              </w:rPr>
              <w:t xml:space="preserve"> 10 кВ</w:t>
            </w:r>
          </w:p>
          <w:p w:rsidR="00D41BB7" w:rsidRPr="00771231" w:rsidRDefault="00D41BB7" w:rsidP="00D41BB7">
            <w:pPr>
              <w:pStyle w:val="Standard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71231">
              <w:rPr>
                <w:rFonts w:eastAsia="Times New Roman"/>
                <w:color w:val="000000"/>
                <w:sz w:val="24"/>
                <w:szCs w:val="24"/>
              </w:rPr>
              <w:t>Существующий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602040315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color w:val="000000"/>
                <w:spacing w:val="-2"/>
                <w:szCs w:val="24"/>
              </w:rPr>
            </w:pPr>
            <w:r w:rsidRPr="00D41BB7">
              <w:rPr>
                <w:color w:val="000000"/>
                <w:spacing w:val="-2"/>
                <w:szCs w:val="24"/>
              </w:rPr>
              <w:t>Линии электропередачи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40,8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color w:val="000000"/>
                <w:szCs w:val="24"/>
              </w:rPr>
              <w:t>Дербишевское поселение (линейный объект)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color w:val="000000"/>
                <w:szCs w:val="24"/>
              </w:rPr>
              <w:t>Охр</w:t>
            </w:r>
            <w:r w:rsidRPr="00D41BB7">
              <w:rPr>
                <w:color w:val="000000"/>
                <w:spacing w:val="-2"/>
                <w:szCs w:val="24"/>
              </w:rPr>
              <w:t>а</w:t>
            </w:r>
            <w:r w:rsidRPr="00D41BB7">
              <w:rPr>
                <w:color w:val="000000"/>
                <w:szCs w:val="24"/>
              </w:rPr>
              <w:t xml:space="preserve">нная зона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41BB7">
                <w:rPr>
                  <w:color w:val="000000"/>
                  <w:szCs w:val="24"/>
                </w:rPr>
                <w:t>10 м</w:t>
              </w:r>
            </w:smartTag>
          </w:p>
        </w:tc>
      </w:tr>
      <w:tr w:rsidR="00D41BB7" w:rsidRPr="00D41BB7" w:rsidTr="003C56E6">
        <w:trPr>
          <w:trHeight w:val="754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pStyle w:val="aff3"/>
              <w:jc w:val="center"/>
              <w:rPr>
                <w:rFonts w:cs="Times New Roman"/>
              </w:rPr>
            </w:pPr>
            <w:r w:rsidRPr="00D41BB7">
              <w:rPr>
                <w:rFonts w:cs="Times New Roman"/>
              </w:rPr>
              <w:lastRenderedPageBreak/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Электрическая подстанция 110/10 кВ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Реконструкция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602040211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color w:val="000000"/>
                <w:spacing w:val="-2"/>
                <w:szCs w:val="24"/>
              </w:rPr>
            </w:pPr>
            <w:r w:rsidRPr="00D41BB7">
              <w:rPr>
                <w:color w:val="000000"/>
                <w:spacing w:val="-2"/>
                <w:szCs w:val="24"/>
              </w:rPr>
              <w:t>Электрические подстанции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.Д</w:t>
            </w:r>
            <w:proofErr w:type="gramEnd"/>
            <w:r w:rsidRPr="00D41BB7">
              <w:rPr>
                <w:rFonts w:eastAsia="Times New Roman"/>
                <w:szCs w:val="24"/>
              </w:rPr>
              <w:t>ербишева</w:t>
            </w:r>
            <w:proofErr w:type="spellEnd"/>
            <w:r w:rsidRPr="00D41BB7">
              <w:rPr>
                <w:rFonts w:eastAsia="Times New Roman"/>
                <w:szCs w:val="24"/>
              </w:rPr>
              <w:t xml:space="preserve"> 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(Зона инженерной инфраструктуры)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color w:val="000000"/>
                <w:szCs w:val="24"/>
              </w:rPr>
              <w:t>Охр</w:t>
            </w:r>
            <w:r w:rsidRPr="00D41BB7">
              <w:rPr>
                <w:color w:val="000000"/>
                <w:spacing w:val="-2"/>
                <w:szCs w:val="24"/>
              </w:rPr>
              <w:t>а</w:t>
            </w:r>
            <w:r w:rsidRPr="00D41BB7">
              <w:rPr>
                <w:color w:val="000000"/>
                <w:szCs w:val="24"/>
              </w:rPr>
              <w:t xml:space="preserve">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41BB7">
                <w:rPr>
                  <w:color w:val="000000"/>
                  <w:szCs w:val="24"/>
                </w:rPr>
                <w:t>20 м</w:t>
              </w:r>
            </w:smartTag>
          </w:p>
        </w:tc>
      </w:tr>
      <w:tr w:rsidR="00D41BB7" w:rsidRPr="00D41BB7" w:rsidTr="003C56E6">
        <w:trPr>
          <w:trHeight w:val="30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b/>
                <w:bCs/>
                <w:szCs w:val="24"/>
              </w:rPr>
              <w:t>Объекты водоснабжения</w:t>
            </w:r>
          </w:p>
        </w:tc>
      </w:tr>
      <w:tr w:rsidR="00D41BB7" w:rsidRPr="00D41BB7" w:rsidTr="003C56E6">
        <w:trPr>
          <w:trHeight w:val="173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Скважина артезианская</w:t>
            </w:r>
          </w:p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Существующий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602041106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Водоснабжение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м3/час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23,4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.Д</w:t>
            </w:r>
            <w:proofErr w:type="gramEnd"/>
            <w:r w:rsidRPr="00D41BB7">
              <w:rPr>
                <w:rFonts w:eastAsia="Times New Roman"/>
                <w:szCs w:val="24"/>
              </w:rPr>
              <w:t>ербишева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(Зона инженерной инфраструктуры)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1 пояс ЗСО -30-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41BB7">
                <w:rPr>
                  <w:szCs w:val="24"/>
                </w:rPr>
                <w:t>50 м</w:t>
              </w:r>
            </w:smartTag>
            <w:r w:rsidRPr="00D41BB7">
              <w:rPr>
                <w:szCs w:val="24"/>
              </w:rPr>
              <w:t>, 2,3 пояс по расчету</w:t>
            </w:r>
          </w:p>
        </w:tc>
      </w:tr>
      <w:tr w:rsidR="00D41BB7" w:rsidRPr="00D41BB7" w:rsidTr="003C56E6">
        <w:trPr>
          <w:trHeight w:val="115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Скважина артезианская</w:t>
            </w:r>
          </w:p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Планируемый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602041106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Водоснабжение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м3/час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3,4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.А</w:t>
            </w:r>
            <w:proofErr w:type="gramEnd"/>
            <w:r w:rsidRPr="00D41BB7">
              <w:rPr>
                <w:rFonts w:eastAsia="Times New Roman"/>
                <w:szCs w:val="24"/>
              </w:rPr>
              <w:t>бдырова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(Зона инженерной инфраструктуры)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1 пояс ЗСО -30-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41BB7">
                <w:rPr>
                  <w:szCs w:val="24"/>
                </w:rPr>
                <w:t>50 м</w:t>
              </w:r>
            </w:smartTag>
            <w:r w:rsidRPr="00D41BB7">
              <w:rPr>
                <w:szCs w:val="24"/>
              </w:rPr>
              <w:t>, 2,3 пояс по расчету</w:t>
            </w:r>
          </w:p>
        </w:tc>
      </w:tr>
      <w:tr w:rsidR="00D41BB7" w:rsidRPr="00D41BB7" w:rsidTr="003C56E6">
        <w:trPr>
          <w:trHeight w:val="104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Скважина артезианская</w:t>
            </w:r>
          </w:p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Планируемый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602041106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Водоснабжение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м3/час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10,3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.И</w:t>
            </w:r>
            <w:proofErr w:type="gramEnd"/>
            <w:r w:rsidRPr="00D41BB7">
              <w:rPr>
                <w:rFonts w:eastAsia="Times New Roman"/>
                <w:szCs w:val="24"/>
              </w:rPr>
              <w:t>лимбетова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(Зона инженерной инфраструктуры)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1 пояс ЗСО -30-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41BB7">
                <w:rPr>
                  <w:szCs w:val="24"/>
                </w:rPr>
                <w:t>50 м</w:t>
              </w:r>
            </w:smartTag>
            <w:r w:rsidRPr="00D41BB7">
              <w:rPr>
                <w:szCs w:val="24"/>
              </w:rPr>
              <w:t>, 2,3 пояс по расчету</w:t>
            </w:r>
          </w:p>
        </w:tc>
      </w:tr>
      <w:tr w:rsidR="00D41BB7" w:rsidRPr="00D41BB7" w:rsidTr="003C56E6">
        <w:trPr>
          <w:trHeight w:val="115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Скважина артезианская</w:t>
            </w:r>
          </w:p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Планируемый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602041106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Водоснабжение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м3/час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16,5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.И</w:t>
            </w:r>
            <w:proofErr w:type="gramEnd"/>
            <w:r w:rsidRPr="00D41BB7">
              <w:rPr>
                <w:rFonts w:eastAsia="Times New Roman"/>
                <w:szCs w:val="24"/>
              </w:rPr>
              <w:t>шалино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(Зона инженерной инфраструктуры)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1 пояс ЗСО -30-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41BB7">
                <w:rPr>
                  <w:szCs w:val="24"/>
                </w:rPr>
                <w:t>50 м</w:t>
              </w:r>
            </w:smartTag>
            <w:r w:rsidRPr="00D41BB7">
              <w:rPr>
                <w:szCs w:val="24"/>
              </w:rPr>
              <w:t>, 2,3 пояс по расчету</w:t>
            </w:r>
          </w:p>
        </w:tc>
      </w:tr>
      <w:tr w:rsidR="00D41BB7" w:rsidRPr="00D41BB7" w:rsidTr="003C56E6">
        <w:trPr>
          <w:trHeight w:val="87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Скважина артезианская</w:t>
            </w:r>
          </w:p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Планируемый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602041106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Водоснабжение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м3/час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0,1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.Я</w:t>
            </w:r>
            <w:proofErr w:type="gramEnd"/>
            <w:r w:rsidRPr="00D41BB7">
              <w:rPr>
                <w:rFonts w:eastAsia="Times New Roman"/>
                <w:szCs w:val="24"/>
              </w:rPr>
              <w:t>нги</w:t>
            </w:r>
            <w:proofErr w:type="spellEnd"/>
            <w:r w:rsidRPr="00D41BB7">
              <w:rPr>
                <w:rFonts w:eastAsia="Times New Roman"/>
                <w:szCs w:val="24"/>
              </w:rPr>
              <w:t>-Юл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(Зона инженерной инфраструктуры)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1 пояс ЗСО -30-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41BB7">
                <w:rPr>
                  <w:szCs w:val="24"/>
                </w:rPr>
                <w:t>50 м</w:t>
              </w:r>
            </w:smartTag>
            <w:r w:rsidRPr="00D41BB7">
              <w:rPr>
                <w:szCs w:val="24"/>
              </w:rPr>
              <w:t>, 2,3 пояс по расчету</w:t>
            </w:r>
          </w:p>
        </w:tc>
      </w:tr>
      <w:tr w:rsidR="00D41BB7" w:rsidRPr="00D41BB7" w:rsidTr="003C56E6">
        <w:trPr>
          <w:trHeight w:val="248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 xml:space="preserve">Водопровод </w:t>
            </w:r>
          </w:p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Существующий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602041202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Водоснабжение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4,3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color w:val="000000"/>
                <w:szCs w:val="24"/>
              </w:rPr>
              <w:t>Дербишевское поселение (линейный объект)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Санитарно-защитная полоса -10м </w:t>
            </w:r>
          </w:p>
        </w:tc>
      </w:tr>
      <w:tr w:rsidR="00D41BB7" w:rsidRPr="00D41BB7" w:rsidTr="003C56E6">
        <w:trPr>
          <w:trHeight w:val="114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 xml:space="preserve">Водопровод </w:t>
            </w:r>
          </w:p>
          <w:p w:rsidR="00D41BB7" w:rsidRPr="00D41BB7" w:rsidRDefault="00D41BB7" w:rsidP="00D41BB7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Cs w:val="24"/>
                <w:lang w:eastAsia="zh-CN"/>
              </w:rPr>
            </w:pPr>
            <w:r w:rsidRPr="00D41BB7">
              <w:rPr>
                <w:rFonts w:eastAsia="Times New Roman"/>
                <w:szCs w:val="24"/>
                <w:lang w:eastAsia="zh-CN"/>
              </w:rPr>
              <w:t>Планируемый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602041202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Водоснабжение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21,4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color w:val="000000"/>
                <w:szCs w:val="24"/>
              </w:rPr>
              <w:t>Дербишевское поселение (линейный объект)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Санитарно-защитная полоса -10м </w:t>
            </w:r>
          </w:p>
        </w:tc>
      </w:tr>
      <w:tr w:rsidR="00D41BB7" w:rsidRPr="00D41BB7" w:rsidTr="003C56E6">
        <w:trPr>
          <w:trHeight w:val="32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b/>
                <w:bCs/>
                <w:szCs w:val="24"/>
              </w:rPr>
              <w:t>Объекты водоотведения</w:t>
            </w:r>
          </w:p>
        </w:tc>
      </w:tr>
      <w:tr w:rsidR="00D41BB7" w:rsidRPr="00D41BB7" w:rsidTr="003C56E6">
        <w:trPr>
          <w:trHeight w:val="380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pStyle w:val="aff3"/>
              <w:snapToGrid w:val="0"/>
              <w:jc w:val="center"/>
              <w:rPr>
                <w:rFonts w:eastAsia="Times New Roman" w:cs="Times New Roman"/>
              </w:rPr>
            </w:pPr>
            <w:r w:rsidRPr="00D41BB7">
              <w:rPr>
                <w:rFonts w:eastAsia="Times New Roman" w:cs="Times New Roman"/>
              </w:rPr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Очистные сооружения (КОС)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Планируемый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602041301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Водоотведение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</w:t>
            </w:r>
            <w:r w:rsidRPr="00D41BB7">
              <w:rPr>
                <w:szCs w:val="24"/>
                <w:vertAlign w:val="superscript"/>
              </w:rPr>
              <w:t>3</w:t>
            </w:r>
            <w:r w:rsidRPr="00D41BB7">
              <w:rPr>
                <w:szCs w:val="24"/>
              </w:rPr>
              <w:t>/</w:t>
            </w:r>
            <w:proofErr w:type="spellStart"/>
            <w:r w:rsidRPr="00D41BB7">
              <w:rPr>
                <w:szCs w:val="24"/>
              </w:rPr>
              <w:t>сут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1300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.Я</w:t>
            </w:r>
            <w:proofErr w:type="gramEnd"/>
            <w:r w:rsidRPr="00D41BB7">
              <w:rPr>
                <w:rFonts w:eastAsia="Times New Roman"/>
                <w:szCs w:val="24"/>
              </w:rPr>
              <w:t>нги</w:t>
            </w:r>
            <w:proofErr w:type="spellEnd"/>
            <w:r w:rsidRPr="00D41BB7">
              <w:rPr>
                <w:rFonts w:eastAsia="Times New Roman"/>
                <w:szCs w:val="24"/>
              </w:rPr>
              <w:t>-Юл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41BB7">
                <w:rPr>
                  <w:rFonts w:eastAsia="Times New Roman"/>
                  <w:szCs w:val="24"/>
                </w:rPr>
                <w:t>5 км</w:t>
              </w:r>
            </w:smartTag>
            <w:r w:rsidRPr="00D41BB7">
              <w:rPr>
                <w:rFonts w:eastAsia="Times New Roman"/>
                <w:szCs w:val="24"/>
              </w:rPr>
              <w:t xml:space="preserve"> на юг)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(Зона инженерной инфраструктуры)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Санитарно-защитная зона –150м </w:t>
            </w:r>
          </w:p>
        </w:tc>
      </w:tr>
      <w:tr w:rsidR="00D41BB7" w:rsidRPr="00D41BB7" w:rsidTr="003C56E6">
        <w:trPr>
          <w:trHeight w:val="499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pStyle w:val="aff3"/>
              <w:snapToGrid w:val="0"/>
              <w:jc w:val="center"/>
              <w:rPr>
                <w:rFonts w:eastAsia="Times New Roman" w:cs="Times New Roman"/>
              </w:rPr>
            </w:pPr>
            <w:r w:rsidRPr="00D41BB7">
              <w:rPr>
                <w:rFonts w:eastAsia="Times New Roman" w:cs="Times New Roman"/>
              </w:rPr>
              <w:t>13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 xml:space="preserve">Канализация напорная </w:t>
            </w:r>
            <w:proofErr w:type="gramStart"/>
            <w:r w:rsidRPr="00D41BB7">
              <w:rPr>
                <w:rFonts w:eastAsia="Times New Roman"/>
                <w:szCs w:val="24"/>
              </w:rPr>
              <w:t>Планируемый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60204140</w:t>
            </w:r>
            <w:r w:rsidRPr="00D41BB7">
              <w:rPr>
                <w:szCs w:val="24"/>
                <w:lang w:val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Водоотведение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34,6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color w:val="000000"/>
                <w:szCs w:val="24"/>
              </w:rPr>
              <w:t>Дербишевское поселение (линейный объект)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По проекту</w:t>
            </w:r>
          </w:p>
        </w:tc>
      </w:tr>
      <w:tr w:rsidR="00D41BB7" w:rsidRPr="00D41BB7" w:rsidTr="003C56E6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b/>
                <w:bCs/>
                <w:szCs w:val="24"/>
              </w:rPr>
              <w:t>Объекты теплоснабжения</w:t>
            </w:r>
          </w:p>
        </w:tc>
      </w:tr>
      <w:tr w:rsidR="00D41BB7" w:rsidRPr="00D41BB7" w:rsidTr="003C56E6">
        <w:trPr>
          <w:trHeight w:val="478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pStyle w:val="aff3"/>
              <w:snapToGrid w:val="0"/>
              <w:jc w:val="center"/>
              <w:rPr>
                <w:rFonts w:eastAsia="Times New Roman" w:cs="Times New Roman"/>
              </w:rPr>
            </w:pPr>
            <w:r w:rsidRPr="00D41BB7">
              <w:rPr>
                <w:rFonts w:eastAsia="Times New Roman" w:cs="Times New Roman"/>
              </w:rPr>
              <w:t>14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Источник тепловой энергии (газовая котельная) Существующий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602040901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Теплоснабжение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Гкал/час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1,8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.Д</w:t>
            </w:r>
            <w:proofErr w:type="gramEnd"/>
            <w:r w:rsidRPr="00D41BB7">
              <w:rPr>
                <w:rFonts w:eastAsia="Times New Roman"/>
                <w:szCs w:val="24"/>
              </w:rPr>
              <w:t>ербишева</w:t>
            </w:r>
            <w:proofErr w:type="spellEnd"/>
            <w:r w:rsidRPr="00D41BB7">
              <w:rPr>
                <w:rFonts w:eastAsia="Times New Roman"/>
                <w:szCs w:val="24"/>
              </w:rPr>
              <w:t xml:space="preserve"> 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Санитарно-защитная зона по расчету</w:t>
            </w:r>
          </w:p>
        </w:tc>
      </w:tr>
      <w:tr w:rsidR="00D41BB7" w:rsidRPr="00D41BB7" w:rsidTr="003C56E6">
        <w:trPr>
          <w:trHeight w:val="299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pStyle w:val="aff3"/>
              <w:snapToGrid w:val="0"/>
              <w:jc w:val="center"/>
              <w:rPr>
                <w:rFonts w:eastAsia="Times New Roman" w:cs="Times New Roman"/>
              </w:rPr>
            </w:pPr>
            <w:r w:rsidRPr="00D41BB7">
              <w:rPr>
                <w:rFonts w:eastAsia="Times New Roman" w:cs="Times New Roman"/>
              </w:rPr>
              <w:t>15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Источник тепловой энергии (газовая котельная) Существующий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602040901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3" w:line="211" w:lineRule="exact"/>
              <w:ind w:right="-19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Теплоснабжение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Гкал/час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0,34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.Д</w:t>
            </w:r>
            <w:proofErr w:type="gramEnd"/>
            <w:r w:rsidRPr="00D41BB7">
              <w:rPr>
                <w:rFonts w:eastAsia="Times New Roman"/>
                <w:szCs w:val="24"/>
              </w:rPr>
              <w:t>ербишева</w:t>
            </w:r>
            <w:proofErr w:type="spellEnd"/>
            <w:r w:rsidRPr="00D41BB7">
              <w:rPr>
                <w:rFonts w:eastAsia="Times New Roman"/>
                <w:szCs w:val="24"/>
              </w:rPr>
              <w:t xml:space="preserve"> 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spacing w:before="6" w:line="100" w:lineRule="atLeast"/>
              <w:ind w:left="95" w:right="23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Санитарно-защитная зона по расчету</w:t>
            </w:r>
          </w:p>
        </w:tc>
      </w:tr>
    </w:tbl>
    <w:p w:rsidR="00D41BB7" w:rsidRPr="00D41BB7" w:rsidRDefault="00D41BB7" w:rsidP="00D41BB7">
      <w:pPr>
        <w:pStyle w:val="Standard"/>
        <w:spacing w:line="100" w:lineRule="atLeast"/>
        <w:jc w:val="center"/>
        <w:rPr>
          <w:b/>
          <w:bCs/>
          <w:szCs w:val="24"/>
        </w:rPr>
      </w:pPr>
    </w:p>
    <w:p w:rsidR="00D41BB7" w:rsidRPr="00D41BB7" w:rsidRDefault="00757274" w:rsidP="00D41BB7">
      <w:pPr>
        <w:pStyle w:val="Standard"/>
        <w:spacing w:line="1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D41BB7" w:rsidRPr="00D41BB7">
        <w:rPr>
          <w:b/>
          <w:bCs/>
          <w:szCs w:val="24"/>
        </w:rPr>
        <w:t>.1.2 ОБЪЕКТЫ ТРАНСПОРТНОЙ ИНФРАСТРУКТУРЫ</w:t>
      </w:r>
    </w:p>
    <w:p w:rsidR="00D41BB7" w:rsidRPr="00D41BB7" w:rsidRDefault="00D41BB7" w:rsidP="00D41BB7">
      <w:pPr>
        <w:pStyle w:val="af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1BB7" w:rsidRPr="00D41BB7" w:rsidRDefault="00D41BB7" w:rsidP="00D41BB7">
      <w:pPr>
        <w:pStyle w:val="affc"/>
        <w:ind w:firstLine="709"/>
        <w:jc w:val="both"/>
        <w:rPr>
          <w:rFonts w:ascii="Times New Roman" w:hAnsi="Times New Roman"/>
          <w:sz w:val="24"/>
          <w:szCs w:val="24"/>
        </w:rPr>
      </w:pPr>
      <w:r w:rsidRPr="00D41BB7">
        <w:rPr>
          <w:rFonts w:ascii="Times New Roman" w:hAnsi="Times New Roman"/>
          <w:sz w:val="24"/>
          <w:szCs w:val="24"/>
        </w:rPr>
        <w:t xml:space="preserve">Региональные нормативы градостроительного проектирования Челябинской области </w:t>
      </w:r>
      <w:r w:rsidRPr="00D41BB7">
        <w:rPr>
          <w:rFonts w:ascii="Times New Roman" w:hAnsi="Times New Roman"/>
          <w:sz w:val="24"/>
          <w:szCs w:val="24"/>
        </w:rPr>
        <w:lastRenderedPageBreak/>
        <w:t>(утверждены приказом Министерства строительства Челябинской области от 27.12.2021г. №</w:t>
      </w:r>
      <w:r w:rsidR="00EA2499">
        <w:rPr>
          <w:rFonts w:ascii="Times New Roman" w:hAnsi="Times New Roman"/>
          <w:sz w:val="24"/>
          <w:szCs w:val="24"/>
        </w:rPr>
        <w:t xml:space="preserve"> </w:t>
      </w:r>
      <w:r w:rsidRPr="00D41BB7">
        <w:rPr>
          <w:rFonts w:ascii="Times New Roman" w:hAnsi="Times New Roman"/>
          <w:sz w:val="24"/>
          <w:szCs w:val="24"/>
        </w:rPr>
        <w:t>325), определяют понятие улицы, как территория общего пользования, ограниченная красными линиями улично-дорожной сети городского и сельского поселения. Пункт 11 статьи 1 Градостроительного кодекса РФ указывает: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 w:rsidR="00D41BB7" w:rsidRPr="00D41BB7" w:rsidRDefault="00D41BB7" w:rsidP="00D41BB7">
      <w:pPr>
        <w:pStyle w:val="affc"/>
        <w:ind w:firstLine="709"/>
        <w:jc w:val="both"/>
        <w:rPr>
          <w:rFonts w:ascii="Times New Roman" w:hAnsi="Times New Roman"/>
          <w:sz w:val="24"/>
          <w:szCs w:val="24"/>
        </w:rPr>
      </w:pPr>
      <w:r w:rsidRPr="00D41BB7">
        <w:rPr>
          <w:rFonts w:ascii="Times New Roman" w:hAnsi="Times New Roman"/>
          <w:sz w:val="24"/>
          <w:szCs w:val="24"/>
        </w:rPr>
        <w:t xml:space="preserve">К объектам местного значения поселения в области транспортной инфраструктуры отнесены поселковые дороги, обеспечивающие связь населенных пунктов с автодорогами общего пользования федерального, регионального, районного значения.  </w:t>
      </w:r>
    </w:p>
    <w:p w:rsidR="00D41BB7" w:rsidRPr="00D41BB7" w:rsidRDefault="00D41BB7" w:rsidP="00D41BB7">
      <w:pPr>
        <w:pStyle w:val="affc"/>
        <w:jc w:val="right"/>
        <w:rPr>
          <w:rFonts w:ascii="Times New Roman" w:hAnsi="Times New Roman"/>
          <w:sz w:val="24"/>
          <w:szCs w:val="24"/>
        </w:rPr>
      </w:pPr>
      <w:r w:rsidRPr="00D41BB7">
        <w:rPr>
          <w:rFonts w:ascii="Times New Roman" w:hAnsi="Times New Roman"/>
          <w:b/>
          <w:bCs/>
          <w:sz w:val="24"/>
          <w:szCs w:val="24"/>
        </w:rPr>
        <w:t>Таблица 2.1.2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251"/>
        <w:gridCol w:w="1257"/>
        <w:gridCol w:w="1532"/>
        <w:gridCol w:w="699"/>
        <w:gridCol w:w="844"/>
        <w:gridCol w:w="1539"/>
        <w:gridCol w:w="1392"/>
      </w:tblGrid>
      <w:tr w:rsidR="00EA2499" w:rsidRPr="00D41BB7" w:rsidTr="00EA2499">
        <w:trPr>
          <w:trHeight w:val="1110"/>
        </w:trPr>
        <w:tc>
          <w:tcPr>
            <w:tcW w:w="210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b/>
                <w:bCs/>
                <w:kern w:val="2"/>
                <w:szCs w:val="24"/>
              </w:rPr>
            </w:pPr>
            <w:r w:rsidRPr="00D41BB7">
              <w:rPr>
                <w:b/>
                <w:bCs/>
                <w:kern w:val="2"/>
                <w:szCs w:val="24"/>
              </w:rPr>
              <w:t>№</w:t>
            </w:r>
          </w:p>
        </w:tc>
        <w:tc>
          <w:tcPr>
            <w:tcW w:w="1133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Код объекта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Назначение объекта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Характеристика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Местоположение</w:t>
            </w:r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объекта</w:t>
            </w:r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(наименование зоны на карте функциональных зон)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 xml:space="preserve">Вид зоны </w:t>
            </w:r>
            <w:proofErr w:type="gramStart"/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особыми</w:t>
            </w:r>
          </w:p>
          <w:p w:rsidR="00D41BB7" w:rsidRPr="00771231" w:rsidRDefault="00D41BB7" w:rsidP="00D41BB7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231">
              <w:rPr>
                <w:rFonts w:eastAsia="Times New Roman"/>
                <w:b/>
                <w:bCs/>
                <w:sz w:val="24"/>
                <w:szCs w:val="24"/>
              </w:rPr>
              <w:t>условиями/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proofErr w:type="spellStart"/>
            <w:r w:rsidRPr="00D41BB7">
              <w:rPr>
                <w:b/>
                <w:bCs/>
                <w:szCs w:val="24"/>
              </w:rPr>
              <w:t>колич</w:t>
            </w:r>
            <w:proofErr w:type="spellEnd"/>
            <w:r w:rsidRPr="00D41BB7">
              <w:rPr>
                <w:b/>
                <w:bCs/>
                <w:szCs w:val="24"/>
              </w:rPr>
              <w:t>. показ.</w:t>
            </w:r>
          </w:p>
        </w:tc>
      </w:tr>
      <w:tr w:rsidR="00EA2499" w:rsidRPr="00D41BB7" w:rsidTr="00EA2499">
        <w:trPr>
          <w:trHeight w:val="1110"/>
        </w:trPr>
        <w:tc>
          <w:tcPr>
            <w:tcW w:w="210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D41BB7">
              <w:rPr>
                <w:b/>
                <w:bCs/>
                <w:szCs w:val="24"/>
              </w:rPr>
              <w:t>колич</w:t>
            </w:r>
            <w:proofErr w:type="spellEnd"/>
            <w:r w:rsidRPr="00D41BB7">
              <w:rPr>
                <w:b/>
                <w:bCs/>
                <w:szCs w:val="24"/>
              </w:rPr>
              <w:t>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показ.</w:t>
            </w: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kern w:val="2"/>
                <w:szCs w:val="24"/>
              </w:rPr>
            </w:pPr>
          </w:p>
        </w:tc>
      </w:tr>
      <w:tr w:rsidR="00EA2499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1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Поселковая дорога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Существующий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602030501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Основные дороги населенных пунктов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1,8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.Д</w:t>
            </w:r>
            <w:proofErr w:type="gramEnd"/>
            <w:r w:rsidRPr="00D41BB7">
              <w:rPr>
                <w:rFonts w:eastAsia="Times New Roman"/>
                <w:szCs w:val="24"/>
              </w:rPr>
              <w:t>ербишева</w:t>
            </w:r>
            <w:proofErr w:type="spellEnd"/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</w:t>
            </w:r>
            <w:r w:rsidRPr="00D41BB7">
              <w:rPr>
                <w:szCs w:val="24"/>
              </w:rPr>
              <w:t>линейный объект</w:t>
            </w:r>
            <w:r w:rsidRPr="00D41BB7">
              <w:rPr>
                <w:rFonts w:eastAsia="Times New Roman"/>
                <w:szCs w:val="24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нет</w:t>
            </w:r>
          </w:p>
        </w:tc>
      </w:tr>
      <w:tr w:rsidR="00EA2499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2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Поселковая дорога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Существующий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602030501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Основные дороги населенных пунктов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2,8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.А</w:t>
            </w:r>
            <w:proofErr w:type="gramEnd"/>
            <w:r w:rsidRPr="00D41BB7">
              <w:rPr>
                <w:rFonts w:eastAsia="Times New Roman"/>
                <w:szCs w:val="24"/>
              </w:rPr>
              <w:t>бдырова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</w:t>
            </w:r>
            <w:r w:rsidRPr="00D41BB7">
              <w:rPr>
                <w:szCs w:val="24"/>
              </w:rPr>
              <w:t>линейный объект</w:t>
            </w:r>
            <w:r w:rsidRPr="00D41BB7">
              <w:rPr>
                <w:rFonts w:eastAsia="Times New Roman"/>
                <w:szCs w:val="24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нет</w:t>
            </w:r>
          </w:p>
        </w:tc>
      </w:tr>
      <w:tr w:rsidR="00EA2499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3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Поселковая дорога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Существующий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602030501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Основные дороги населенных пунктов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2,7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.И</w:t>
            </w:r>
            <w:proofErr w:type="gramEnd"/>
            <w:r w:rsidRPr="00D41BB7">
              <w:rPr>
                <w:rFonts w:eastAsia="Times New Roman"/>
                <w:szCs w:val="24"/>
              </w:rPr>
              <w:t>лимбетова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</w:t>
            </w:r>
            <w:r w:rsidRPr="00D41BB7">
              <w:rPr>
                <w:szCs w:val="24"/>
              </w:rPr>
              <w:t>линейный объект</w:t>
            </w:r>
            <w:r w:rsidRPr="00D41BB7">
              <w:rPr>
                <w:rFonts w:eastAsia="Times New Roman"/>
                <w:szCs w:val="24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нет</w:t>
            </w:r>
          </w:p>
        </w:tc>
      </w:tr>
      <w:tr w:rsidR="00EA2499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Поселковая дорога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Существующий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602030501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Основные дороги населенных пунктов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1,5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.М</w:t>
            </w:r>
            <w:proofErr w:type="gramEnd"/>
            <w:r w:rsidRPr="00D41BB7">
              <w:rPr>
                <w:rFonts w:eastAsia="Times New Roman"/>
                <w:szCs w:val="24"/>
              </w:rPr>
              <w:t>аржинбаева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</w:t>
            </w:r>
            <w:r w:rsidRPr="00D41BB7">
              <w:rPr>
                <w:szCs w:val="24"/>
              </w:rPr>
              <w:t>линейный объект</w:t>
            </w:r>
            <w:r w:rsidRPr="00D41BB7">
              <w:rPr>
                <w:rFonts w:eastAsia="Times New Roman"/>
                <w:szCs w:val="24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нет</w:t>
            </w:r>
          </w:p>
        </w:tc>
      </w:tr>
      <w:tr w:rsidR="00EA2499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Поселковая дорога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Существующий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602030501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Основные дороги населенных пунктов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0,6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.Т</w:t>
            </w:r>
            <w:proofErr w:type="gramEnd"/>
            <w:r w:rsidRPr="00D41BB7">
              <w:rPr>
                <w:rFonts w:eastAsia="Times New Roman"/>
                <w:szCs w:val="24"/>
              </w:rPr>
              <w:t>угузбаева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</w:t>
            </w:r>
            <w:r w:rsidRPr="00D41BB7">
              <w:rPr>
                <w:szCs w:val="24"/>
              </w:rPr>
              <w:t>линейный объект</w:t>
            </w:r>
            <w:r w:rsidRPr="00D41BB7">
              <w:rPr>
                <w:rFonts w:eastAsia="Times New Roman"/>
                <w:szCs w:val="24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нет</w:t>
            </w:r>
          </w:p>
        </w:tc>
      </w:tr>
      <w:tr w:rsidR="00EA2499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6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Поселковая дорога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Существующий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602030501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Основные дороги населенных пунктов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км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0,9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.Я</w:t>
            </w:r>
            <w:proofErr w:type="gramEnd"/>
            <w:r w:rsidRPr="00D41BB7">
              <w:rPr>
                <w:rFonts w:eastAsia="Times New Roman"/>
                <w:szCs w:val="24"/>
              </w:rPr>
              <w:t>нги</w:t>
            </w:r>
            <w:proofErr w:type="spellEnd"/>
            <w:r w:rsidRPr="00D41BB7">
              <w:rPr>
                <w:rFonts w:eastAsia="Times New Roman"/>
                <w:szCs w:val="24"/>
              </w:rPr>
              <w:t>-Юл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(</w:t>
            </w:r>
            <w:r w:rsidRPr="00D41BB7">
              <w:rPr>
                <w:szCs w:val="24"/>
              </w:rPr>
              <w:t>линейный объект</w:t>
            </w:r>
            <w:r w:rsidRPr="00D41BB7">
              <w:rPr>
                <w:rFonts w:eastAsia="Times New Roman"/>
                <w:szCs w:val="24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нет</w:t>
            </w:r>
          </w:p>
        </w:tc>
      </w:tr>
    </w:tbl>
    <w:p w:rsidR="00D41BB7" w:rsidRPr="00D41BB7" w:rsidRDefault="00D41BB7" w:rsidP="00D41BB7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D41BB7" w:rsidRPr="00D41BB7" w:rsidRDefault="00D41BB7" w:rsidP="00D41BB7">
      <w:pPr>
        <w:pStyle w:val="Standard"/>
        <w:spacing w:line="100" w:lineRule="atLeast"/>
        <w:jc w:val="center"/>
        <w:rPr>
          <w:b/>
          <w:bCs/>
          <w:szCs w:val="24"/>
        </w:rPr>
      </w:pPr>
    </w:p>
    <w:p w:rsidR="00D41BB7" w:rsidRPr="00D41BB7" w:rsidRDefault="00D41BB7" w:rsidP="00D41BB7">
      <w:pPr>
        <w:pStyle w:val="Standard"/>
        <w:spacing w:line="100" w:lineRule="atLeast"/>
        <w:jc w:val="center"/>
        <w:rPr>
          <w:b/>
          <w:bCs/>
          <w:szCs w:val="24"/>
        </w:rPr>
      </w:pPr>
    </w:p>
    <w:p w:rsidR="00D41BB7" w:rsidRPr="00D41BB7" w:rsidRDefault="00D41BB7" w:rsidP="00D41BB7">
      <w:pPr>
        <w:pStyle w:val="Standard"/>
        <w:spacing w:line="100" w:lineRule="atLeast"/>
        <w:jc w:val="center"/>
        <w:rPr>
          <w:b/>
          <w:bCs/>
          <w:szCs w:val="24"/>
        </w:rPr>
      </w:pPr>
      <w:r w:rsidRPr="00D41BB7">
        <w:rPr>
          <w:b/>
          <w:bCs/>
          <w:szCs w:val="24"/>
        </w:rPr>
        <w:br w:type="page"/>
      </w:r>
      <w:r w:rsidR="00757274">
        <w:rPr>
          <w:b/>
          <w:bCs/>
          <w:szCs w:val="24"/>
        </w:rPr>
        <w:lastRenderedPageBreak/>
        <w:t>1</w:t>
      </w:r>
      <w:r w:rsidRPr="00D41BB7">
        <w:rPr>
          <w:b/>
          <w:bCs/>
          <w:szCs w:val="24"/>
        </w:rPr>
        <w:t>.1.3 ОБЪЕКТЫ ОБРАЗОВАНИЯ</w:t>
      </w:r>
    </w:p>
    <w:p w:rsidR="00D41BB7" w:rsidRPr="00D41BB7" w:rsidRDefault="00D41BB7" w:rsidP="00D41BB7">
      <w:pPr>
        <w:pStyle w:val="Standard"/>
        <w:spacing w:line="100" w:lineRule="atLeast"/>
        <w:jc w:val="right"/>
        <w:rPr>
          <w:b/>
          <w:bCs/>
          <w:szCs w:val="24"/>
        </w:rPr>
      </w:pPr>
      <w:r w:rsidRPr="00D41BB7">
        <w:rPr>
          <w:b/>
          <w:bCs/>
          <w:szCs w:val="24"/>
        </w:rPr>
        <w:t>Таблица 2.1.3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36"/>
        <w:gridCol w:w="1168"/>
        <w:gridCol w:w="1398"/>
        <w:gridCol w:w="699"/>
        <w:gridCol w:w="565"/>
        <w:gridCol w:w="2239"/>
        <w:gridCol w:w="1388"/>
      </w:tblGrid>
      <w:tr w:rsidR="00D41BB7" w:rsidRPr="00D41BB7" w:rsidTr="00EA2499">
        <w:trPr>
          <w:trHeight w:val="1110"/>
        </w:trPr>
        <w:tc>
          <w:tcPr>
            <w:tcW w:w="210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b/>
                <w:bCs/>
                <w:kern w:val="2"/>
                <w:szCs w:val="24"/>
              </w:rPr>
            </w:pPr>
            <w:r w:rsidRPr="00D41BB7">
              <w:rPr>
                <w:b/>
                <w:bCs/>
                <w:kern w:val="2"/>
                <w:szCs w:val="24"/>
              </w:rPr>
              <w:t>№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Код объекта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Назначение объекта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Характеристика</w:t>
            </w:r>
          </w:p>
        </w:tc>
        <w:tc>
          <w:tcPr>
            <w:tcW w:w="1118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Местоположение</w:t>
            </w:r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 xml:space="preserve">объекта </w:t>
            </w:r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(наименование зоны на карте функциональных зон)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Примечание</w:t>
            </w:r>
          </w:p>
        </w:tc>
      </w:tr>
      <w:tr w:rsidR="00D41BB7" w:rsidRPr="00D41BB7" w:rsidTr="00EA2499">
        <w:trPr>
          <w:trHeight w:val="1110"/>
        </w:trPr>
        <w:tc>
          <w:tcPr>
            <w:tcW w:w="210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D41BB7">
              <w:rPr>
                <w:b/>
                <w:bCs/>
                <w:szCs w:val="24"/>
              </w:rPr>
              <w:t>колич</w:t>
            </w:r>
            <w:proofErr w:type="spellEnd"/>
            <w:r w:rsidRPr="00D41BB7">
              <w:rPr>
                <w:b/>
                <w:bCs/>
                <w:szCs w:val="24"/>
              </w:rPr>
              <w:t>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показ.</w:t>
            </w:r>
          </w:p>
        </w:tc>
        <w:tc>
          <w:tcPr>
            <w:tcW w:w="1118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41BB7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41BB7">
              <w:rPr>
                <w:szCs w:val="24"/>
              </w:rPr>
              <w:t>Общеобразователь</w:t>
            </w:r>
            <w:proofErr w:type="spellEnd"/>
            <w:r w:rsidR="00EA2499">
              <w:rPr>
                <w:szCs w:val="24"/>
              </w:rPr>
              <w:t>-</w:t>
            </w:r>
            <w:r w:rsidRPr="00D41BB7">
              <w:rPr>
                <w:szCs w:val="24"/>
              </w:rPr>
              <w:t>ная</w:t>
            </w:r>
            <w:proofErr w:type="gramEnd"/>
            <w:r w:rsidRPr="00D41BB7">
              <w:rPr>
                <w:szCs w:val="24"/>
              </w:rPr>
              <w:t xml:space="preserve"> организация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Реконструкция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602010103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Образовательная деятельность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587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.Д</w:t>
            </w:r>
            <w:proofErr w:type="gramEnd"/>
            <w:r w:rsidRPr="00D41BB7">
              <w:rPr>
                <w:rFonts w:eastAsia="Times New Roman"/>
                <w:szCs w:val="24"/>
              </w:rPr>
              <w:t>ербишева</w:t>
            </w:r>
            <w:proofErr w:type="spellEnd"/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Средняя общеобразовательная школа</w:t>
            </w:r>
          </w:p>
        </w:tc>
      </w:tr>
      <w:tr w:rsidR="00D41BB7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2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Дошкольная образовательная организация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602010101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Образовательная деятельность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80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.Д</w:t>
            </w:r>
            <w:proofErr w:type="gramEnd"/>
            <w:r w:rsidRPr="00D41BB7">
              <w:rPr>
                <w:rFonts w:eastAsia="Times New Roman"/>
                <w:szCs w:val="24"/>
              </w:rPr>
              <w:t>ербишева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Детский сад</w:t>
            </w:r>
          </w:p>
        </w:tc>
      </w:tr>
      <w:tr w:rsidR="00D41BB7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3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Дошкольная образовательная организация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Реконструкция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602010101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Образовательная деятельность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.А</w:t>
            </w:r>
            <w:proofErr w:type="gramEnd"/>
            <w:r w:rsidRPr="00D41BB7">
              <w:rPr>
                <w:rFonts w:eastAsia="Times New Roman"/>
                <w:szCs w:val="24"/>
              </w:rPr>
              <w:t>бдырова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Детский сад</w:t>
            </w:r>
          </w:p>
        </w:tc>
      </w:tr>
      <w:tr w:rsidR="00D41BB7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4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Дошкольная образовательная организация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Реконструкция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602010101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Образовательная деятельность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.И</w:t>
            </w:r>
            <w:proofErr w:type="gramEnd"/>
            <w:r w:rsidRPr="00D41BB7">
              <w:rPr>
                <w:rFonts w:eastAsia="Times New Roman"/>
                <w:szCs w:val="24"/>
              </w:rPr>
              <w:t>лимбетова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Детский сад</w:t>
            </w:r>
          </w:p>
        </w:tc>
      </w:tr>
      <w:tr w:rsidR="00D41BB7" w:rsidRPr="00D41BB7" w:rsidTr="00EA2499">
        <w:trPr>
          <w:trHeight w:val="1110"/>
        </w:trPr>
        <w:tc>
          <w:tcPr>
            <w:tcW w:w="210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5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Дошкольная образовательная организация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Реконструкция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602010101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Образовательная деятельность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56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.И</w:t>
            </w:r>
            <w:proofErr w:type="gramEnd"/>
            <w:r w:rsidRPr="00D41BB7">
              <w:rPr>
                <w:rFonts w:eastAsia="Times New Roman"/>
                <w:szCs w:val="24"/>
              </w:rPr>
              <w:t>шалино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Детский сад</w:t>
            </w:r>
          </w:p>
        </w:tc>
      </w:tr>
    </w:tbl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p w:rsidR="00D41BB7" w:rsidRPr="00D41BB7" w:rsidRDefault="00D41BB7" w:rsidP="00D41BB7">
      <w:pPr>
        <w:pStyle w:val="af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p w:rsidR="00D41BB7" w:rsidRPr="00D41BB7" w:rsidRDefault="00D41BB7" w:rsidP="00D41BB7">
      <w:pPr>
        <w:pStyle w:val="Standard"/>
        <w:spacing w:line="100" w:lineRule="atLeast"/>
        <w:jc w:val="center"/>
        <w:rPr>
          <w:b/>
          <w:bCs/>
          <w:szCs w:val="24"/>
        </w:rPr>
      </w:pPr>
      <w:r w:rsidRPr="00D41BB7">
        <w:rPr>
          <w:b/>
          <w:bCs/>
          <w:szCs w:val="24"/>
        </w:rPr>
        <w:br w:type="page"/>
      </w:r>
      <w:r w:rsidR="00757274">
        <w:rPr>
          <w:b/>
          <w:bCs/>
          <w:szCs w:val="24"/>
        </w:rPr>
        <w:lastRenderedPageBreak/>
        <w:t>1</w:t>
      </w:r>
      <w:r w:rsidRPr="00D41BB7">
        <w:rPr>
          <w:b/>
          <w:bCs/>
          <w:szCs w:val="24"/>
        </w:rPr>
        <w:t xml:space="preserve">.1.4 ОБЪЕКТЫ ФИЗИЧЕСКОЙ КУЛЬТУРЫ И </w:t>
      </w:r>
      <w:proofErr w:type="gramStart"/>
      <w:r w:rsidRPr="00D41BB7">
        <w:rPr>
          <w:b/>
          <w:bCs/>
          <w:szCs w:val="24"/>
        </w:rPr>
        <w:t>МАССОВОГО</w:t>
      </w:r>
      <w:proofErr w:type="gramEnd"/>
      <w:r w:rsidRPr="00D41BB7">
        <w:rPr>
          <w:b/>
          <w:bCs/>
          <w:szCs w:val="24"/>
        </w:rPr>
        <w:t xml:space="preserve"> СПРОТА</w:t>
      </w:r>
    </w:p>
    <w:p w:rsidR="00D41BB7" w:rsidRPr="00D41BB7" w:rsidRDefault="00D41BB7" w:rsidP="00D41BB7">
      <w:pPr>
        <w:pStyle w:val="Standard"/>
        <w:spacing w:line="100" w:lineRule="atLeast"/>
        <w:jc w:val="right"/>
        <w:rPr>
          <w:b/>
          <w:bCs/>
          <w:szCs w:val="24"/>
        </w:rPr>
      </w:pPr>
      <w:r w:rsidRPr="00D41BB7">
        <w:rPr>
          <w:b/>
          <w:bCs/>
          <w:szCs w:val="24"/>
        </w:rPr>
        <w:t>Таблица 2.1.4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38"/>
        <w:gridCol w:w="838"/>
        <w:gridCol w:w="1397"/>
        <w:gridCol w:w="911"/>
        <w:gridCol w:w="923"/>
        <w:gridCol w:w="2094"/>
        <w:gridCol w:w="975"/>
      </w:tblGrid>
      <w:tr w:rsidR="009A6F7D" w:rsidRPr="00D41BB7" w:rsidTr="009A6F7D">
        <w:trPr>
          <w:trHeight w:val="1110"/>
          <w:jc w:val="center"/>
        </w:trPr>
        <w:tc>
          <w:tcPr>
            <w:tcW w:w="202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b/>
                <w:bCs/>
                <w:kern w:val="2"/>
                <w:szCs w:val="24"/>
              </w:rPr>
            </w:pPr>
            <w:r w:rsidRPr="00D41BB7">
              <w:rPr>
                <w:b/>
                <w:bCs/>
                <w:kern w:val="2"/>
                <w:szCs w:val="24"/>
              </w:rPr>
              <w:t>№</w:t>
            </w:r>
          </w:p>
        </w:tc>
        <w:tc>
          <w:tcPr>
            <w:tcW w:w="1365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Код объекта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Назначение объекта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Характеристика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Местоположение</w:t>
            </w:r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 xml:space="preserve">объекта </w:t>
            </w:r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(наименование зоны на карте функциональных зон)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Примечание</w:t>
            </w:r>
          </w:p>
        </w:tc>
      </w:tr>
      <w:tr w:rsidR="009A6F7D" w:rsidRPr="00D41BB7" w:rsidTr="009A6F7D">
        <w:trPr>
          <w:trHeight w:val="585"/>
          <w:jc w:val="center"/>
        </w:trPr>
        <w:tc>
          <w:tcPr>
            <w:tcW w:w="202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1365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D41BB7">
              <w:rPr>
                <w:b/>
                <w:bCs/>
                <w:szCs w:val="24"/>
              </w:rPr>
              <w:t>колич</w:t>
            </w:r>
            <w:proofErr w:type="spellEnd"/>
            <w:r w:rsidRPr="00D41BB7">
              <w:rPr>
                <w:b/>
                <w:bCs/>
                <w:szCs w:val="24"/>
              </w:rPr>
              <w:t>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показ.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kern w:val="2"/>
                <w:szCs w:val="24"/>
              </w:rPr>
            </w:pPr>
          </w:p>
        </w:tc>
      </w:tr>
      <w:tr w:rsidR="009A6F7D" w:rsidRPr="00D41BB7" w:rsidTr="009A6F7D">
        <w:trPr>
          <w:trHeight w:val="1110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1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Объект спорта, включающий раздельно нормируемые спортивные сооружения (объекты) (в т. ч. физкультурно-оздоровительный комплекс)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602010301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Занятия физической культурой и массовым спортом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41BB7" w:rsidRPr="009A6F7D" w:rsidRDefault="00D41BB7" w:rsidP="00D41BB7">
            <w:pPr>
              <w:jc w:val="center"/>
              <w:rPr>
                <w:sz w:val="22"/>
                <w:szCs w:val="22"/>
              </w:rPr>
            </w:pPr>
            <w:proofErr w:type="gramStart"/>
            <w:r w:rsidRPr="009A6F7D">
              <w:rPr>
                <w:sz w:val="22"/>
                <w:szCs w:val="22"/>
              </w:rPr>
              <w:t>м</w:t>
            </w:r>
            <w:proofErr w:type="gramEnd"/>
            <w:r w:rsidRPr="009A6F7D">
              <w:rPr>
                <w:sz w:val="22"/>
                <w:szCs w:val="22"/>
                <w:vertAlign w:val="superscript"/>
              </w:rPr>
              <w:t xml:space="preserve"> 2 </w:t>
            </w:r>
            <w:r w:rsidRPr="009A6F7D">
              <w:rPr>
                <w:sz w:val="22"/>
                <w:szCs w:val="22"/>
              </w:rPr>
              <w:t>площади пола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540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.Д</w:t>
            </w:r>
            <w:proofErr w:type="gramEnd"/>
            <w:r w:rsidRPr="00D41BB7">
              <w:rPr>
                <w:rFonts w:eastAsia="Times New Roman"/>
                <w:szCs w:val="24"/>
              </w:rPr>
              <w:t>ербишева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(Зона специализированной общественной застройки)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Спортивный зал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(школьный)</w:t>
            </w:r>
          </w:p>
        </w:tc>
      </w:tr>
      <w:tr w:rsidR="009A6F7D" w:rsidRPr="00D41BB7" w:rsidTr="009A6F7D">
        <w:trPr>
          <w:trHeight w:val="1110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2</w:t>
            </w:r>
          </w:p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Объект спорта, включающий раздельно нормируемые спортивные сооружения (объекты) (в т. ч. физкультурно-оздоровительный комплекс)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Планируемый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602010301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Занятия физической культурой и массовым спортом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41BB7" w:rsidRPr="009A6F7D" w:rsidRDefault="00D41BB7" w:rsidP="00D41BB7">
            <w:pPr>
              <w:jc w:val="center"/>
              <w:rPr>
                <w:sz w:val="22"/>
                <w:szCs w:val="22"/>
              </w:rPr>
            </w:pPr>
            <w:proofErr w:type="gramStart"/>
            <w:r w:rsidRPr="009A6F7D">
              <w:rPr>
                <w:sz w:val="22"/>
                <w:szCs w:val="22"/>
              </w:rPr>
              <w:t>м</w:t>
            </w:r>
            <w:proofErr w:type="gramEnd"/>
            <w:r w:rsidRPr="009A6F7D">
              <w:rPr>
                <w:sz w:val="22"/>
                <w:szCs w:val="22"/>
                <w:vertAlign w:val="superscript"/>
              </w:rPr>
              <w:t xml:space="preserve"> 2 </w:t>
            </w:r>
            <w:r w:rsidRPr="009A6F7D">
              <w:rPr>
                <w:sz w:val="22"/>
                <w:szCs w:val="22"/>
              </w:rPr>
              <w:t>площади зеркала воды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540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.Д</w:t>
            </w:r>
            <w:proofErr w:type="gramEnd"/>
            <w:r w:rsidRPr="00D41BB7">
              <w:rPr>
                <w:rFonts w:eastAsia="Times New Roman"/>
                <w:szCs w:val="24"/>
              </w:rPr>
              <w:t>ербишева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Бассейн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(муниципальный)</w:t>
            </w:r>
          </w:p>
        </w:tc>
      </w:tr>
      <w:tr w:rsidR="009A6F7D" w:rsidRPr="00D41BB7" w:rsidTr="009A6F7D">
        <w:trPr>
          <w:trHeight w:val="1110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3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Спортивное сооружение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Планируемый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602010302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Занятия физической культурой и массовым спортом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41BB7" w:rsidRPr="009A6F7D" w:rsidRDefault="00D41BB7" w:rsidP="00D41BB7">
            <w:pPr>
              <w:jc w:val="center"/>
              <w:rPr>
                <w:sz w:val="22"/>
                <w:szCs w:val="22"/>
              </w:rPr>
            </w:pPr>
            <w:proofErr w:type="gramStart"/>
            <w:r w:rsidRPr="009A6F7D">
              <w:rPr>
                <w:sz w:val="22"/>
                <w:szCs w:val="22"/>
              </w:rPr>
              <w:t>м</w:t>
            </w:r>
            <w:proofErr w:type="gramEnd"/>
            <w:r w:rsidRPr="009A6F7D">
              <w:rPr>
                <w:sz w:val="22"/>
                <w:szCs w:val="22"/>
                <w:vertAlign w:val="superscript"/>
              </w:rPr>
              <w:t xml:space="preserve"> 2 </w:t>
            </w:r>
            <w:r w:rsidRPr="009A6F7D">
              <w:rPr>
                <w:sz w:val="22"/>
                <w:szCs w:val="22"/>
              </w:rPr>
              <w:t>площади объекта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8400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</w:t>
            </w:r>
            <w:proofErr w:type="gramStart"/>
            <w:r w:rsidRPr="00D41BB7">
              <w:rPr>
                <w:rFonts w:eastAsia="Times New Roman"/>
                <w:szCs w:val="24"/>
              </w:rPr>
              <w:t>.Д</w:t>
            </w:r>
            <w:proofErr w:type="gramEnd"/>
            <w:r w:rsidRPr="00D41BB7">
              <w:rPr>
                <w:rFonts w:eastAsia="Times New Roman"/>
                <w:szCs w:val="24"/>
              </w:rPr>
              <w:t>ербишева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Стадион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(муниципальный)</w:t>
            </w:r>
          </w:p>
        </w:tc>
      </w:tr>
      <w:tr w:rsidR="009A6F7D" w:rsidRPr="00D41BB7" w:rsidTr="009A6F7D">
        <w:trPr>
          <w:trHeight w:val="1110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4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Спортивное сооружение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602010302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Занятия физической культурой и массовым спортом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41BB7" w:rsidRPr="009A6F7D" w:rsidRDefault="00D41BB7" w:rsidP="00D41BB7">
            <w:pPr>
              <w:jc w:val="center"/>
              <w:rPr>
                <w:sz w:val="22"/>
                <w:szCs w:val="22"/>
              </w:rPr>
            </w:pPr>
            <w:proofErr w:type="gramStart"/>
            <w:r w:rsidRPr="009A6F7D">
              <w:rPr>
                <w:sz w:val="22"/>
                <w:szCs w:val="22"/>
              </w:rPr>
              <w:t>м</w:t>
            </w:r>
            <w:proofErr w:type="gramEnd"/>
            <w:r w:rsidRPr="009A6F7D">
              <w:rPr>
                <w:sz w:val="22"/>
                <w:szCs w:val="22"/>
                <w:vertAlign w:val="superscript"/>
              </w:rPr>
              <w:t xml:space="preserve"> 2 </w:t>
            </w:r>
            <w:r w:rsidRPr="009A6F7D">
              <w:rPr>
                <w:sz w:val="22"/>
                <w:szCs w:val="22"/>
              </w:rPr>
              <w:t>площади объекта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5000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д.Дербишева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Стадион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(школьный)</w:t>
            </w:r>
          </w:p>
        </w:tc>
      </w:tr>
      <w:tr w:rsidR="009A6F7D" w:rsidRPr="00D41BB7" w:rsidTr="009A6F7D">
        <w:trPr>
          <w:trHeight w:val="1110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5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Спортивное сооружение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Планируемый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602010302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Занятия физической культурой и массовым спортом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41BB7" w:rsidRPr="009A6F7D" w:rsidRDefault="00D41BB7" w:rsidP="00D41BB7">
            <w:pPr>
              <w:jc w:val="center"/>
              <w:rPr>
                <w:sz w:val="22"/>
                <w:szCs w:val="22"/>
              </w:rPr>
            </w:pPr>
            <w:r w:rsidRPr="009A6F7D">
              <w:rPr>
                <w:sz w:val="22"/>
                <w:szCs w:val="22"/>
              </w:rPr>
              <w:t>м</w:t>
            </w:r>
            <w:r w:rsidRPr="009A6F7D">
              <w:rPr>
                <w:sz w:val="22"/>
                <w:szCs w:val="22"/>
                <w:vertAlign w:val="superscript"/>
              </w:rPr>
              <w:t xml:space="preserve"> 2 </w:t>
            </w:r>
            <w:r w:rsidRPr="009A6F7D">
              <w:rPr>
                <w:sz w:val="22"/>
                <w:szCs w:val="22"/>
              </w:rPr>
              <w:t>площади объекта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1800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д.Илимбетова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Хоккей</w:t>
            </w:r>
          </w:p>
        </w:tc>
      </w:tr>
      <w:tr w:rsidR="009A6F7D" w:rsidRPr="00D41BB7" w:rsidTr="009A6F7D">
        <w:trPr>
          <w:trHeight w:val="1110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6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Спортивное сооружение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Планируемый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602010302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Занятия физической культурой и массовым спортом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41BB7" w:rsidRPr="009A6F7D" w:rsidRDefault="00D41BB7" w:rsidP="00D41BB7">
            <w:pPr>
              <w:jc w:val="center"/>
              <w:rPr>
                <w:sz w:val="22"/>
                <w:szCs w:val="22"/>
              </w:rPr>
            </w:pPr>
            <w:r w:rsidRPr="009A6F7D">
              <w:rPr>
                <w:sz w:val="22"/>
                <w:szCs w:val="22"/>
              </w:rPr>
              <w:t>м</w:t>
            </w:r>
            <w:r w:rsidRPr="009A6F7D">
              <w:rPr>
                <w:sz w:val="22"/>
                <w:szCs w:val="22"/>
                <w:vertAlign w:val="superscript"/>
              </w:rPr>
              <w:t xml:space="preserve"> 2 </w:t>
            </w:r>
            <w:r w:rsidRPr="009A6F7D">
              <w:rPr>
                <w:sz w:val="22"/>
                <w:szCs w:val="22"/>
              </w:rPr>
              <w:t>площади объекта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800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д.Илимбетова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Мини футбол</w:t>
            </w:r>
          </w:p>
        </w:tc>
      </w:tr>
      <w:tr w:rsidR="009A6F7D" w:rsidRPr="00D41BB7" w:rsidTr="009A6F7D">
        <w:trPr>
          <w:trHeight w:val="1110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7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Спортивное сооружение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Планируемый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602010302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Занятия физической культурой и массовым спортом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41BB7" w:rsidRPr="009A6F7D" w:rsidRDefault="00D41BB7" w:rsidP="00D41BB7">
            <w:pPr>
              <w:jc w:val="center"/>
              <w:rPr>
                <w:sz w:val="22"/>
                <w:szCs w:val="22"/>
              </w:rPr>
            </w:pPr>
            <w:r w:rsidRPr="009A6F7D">
              <w:rPr>
                <w:sz w:val="22"/>
                <w:szCs w:val="22"/>
              </w:rPr>
              <w:t>м</w:t>
            </w:r>
            <w:r w:rsidRPr="009A6F7D">
              <w:rPr>
                <w:sz w:val="22"/>
                <w:szCs w:val="22"/>
                <w:vertAlign w:val="superscript"/>
              </w:rPr>
              <w:t xml:space="preserve"> 2 </w:t>
            </w:r>
            <w:r w:rsidRPr="009A6F7D">
              <w:rPr>
                <w:sz w:val="22"/>
                <w:szCs w:val="22"/>
              </w:rPr>
              <w:t>площади объекта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800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д.Ишалино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Мини футбол</w:t>
            </w:r>
          </w:p>
        </w:tc>
      </w:tr>
      <w:tr w:rsidR="009A6F7D" w:rsidRPr="00D41BB7" w:rsidTr="009A6F7D">
        <w:trPr>
          <w:trHeight w:val="1110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8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Спортивное сооружение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Планируемый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602010302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Занятия физической культурой и массовым спортом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41BB7" w:rsidRPr="009A6F7D" w:rsidRDefault="00D41BB7" w:rsidP="00D41BB7">
            <w:pPr>
              <w:jc w:val="center"/>
              <w:rPr>
                <w:sz w:val="22"/>
                <w:szCs w:val="22"/>
              </w:rPr>
            </w:pPr>
            <w:r w:rsidRPr="009A6F7D">
              <w:rPr>
                <w:sz w:val="22"/>
                <w:szCs w:val="22"/>
              </w:rPr>
              <w:t>м</w:t>
            </w:r>
            <w:r w:rsidRPr="009A6F7D">
              <w:rPr>
                <w:sz w:val="22"/>
                <w:szCs w:val="22"/>
                <w:vertAlign w:val="superscript"/>
              </w:rPr>
              <w:t xml:space="preserve"> 2 </w:t>
            </w:r>
            <w:r w:rsidRPr="009A6F7D">
              <w:rPr>
                <w:sz w:val="22"/>
                <w:szCs w:val="22"/>
              </w:rPr>
              <w:t>площади объекта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800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д.Маржинбаева</w:t>
            </w:r>
            <w:proofErr w:type="spellEnd"/>
          </w:p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Мини футбол</w:t>
            </w:r>
          </w:p>
        </w:tc>
      </w:tr>
    </w:tbl>
    <w:p w:rsidR="00D41BB7" w:rsidRPr="00D41BB7" w:rsidRDefault="00757274" w:rsidP="00D41BB7">
      <w:pPr>
        <w:pStyle w:val="Standard"/>
        <w:spacing w:line="1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D41BB7" w:rsidRPr="00D41BB7">
        <w:rPr>
          <w:b/>
          <w:bCs/>
          <w:szCs w:val="24"/>
        </w:rPr>
        <w:t>.1.5 ОБЪЕКТЫ КУЛЬТУРЫ</w:t>
      </w:r>
    </w:p>
    <w:p w:rsidR="00D41BB7" w:rsidRPr="00D41BB7" w:rsidRDefault="00D41BB7" w:rsidP="00D41BB7">
      <w:pPr>
        <w:pStyle w:val="Standard"/>
        <w:spacing w:line="100" w:lineRule="atLeast"/>
        <w:jc w:val="right"/>
        <w:rPr>
          <w:b/>
          <w:bCs/>
          <w:szCs w:val="24"/>
        </w:rPr>
      </w:pPr>
      <w:r w:rsidRPr="00D41BB7">
        <w:rPr>
          <w:b/>
          <w:bCs/>
          <w:szCs w:val="24"/>
        </w:rPr>
        <w:t>Таблица 2.1.5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937"/>
        <w:gridCol w:w="1245"/>
        <w:gridCol w:w="1242"/>
        <w:gridCol w:w="691"/>
        <w:gridCol w:w="828"/>
        <w:gridCol w:w="2209"/>
        <w:gridCol w:w="1369"/>
      </w:tblGrid>
      <w:tr w:rsidR="00D41BB7" w:rsidRPr="00D41BB7" w:rsidTr="00EA2499">
        <w:trPr>
          <w:trHeight w:val="1110"/>
        </w:trPr>
        <w:tc>
          <w:tcPr>
            <w:tcW w:w="207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b/>
                <w:bCs/>
                <w:kern w:val="2"/>
                <w:szCs w:val="24"/>
              </w:rPr>
            </w:pPr>
            <w:r w:rsidRPr="00D41BB7">
              <w:rPr>
                <w:b/>
                <w:bCs/>
                <w:kern w:val="2"/>
                <w:szCs w:val="24"/>
              </w:rPr>
              <w:lastRenderedPageBreak/>
              <w:t>№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Код объекта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Назначение объекта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Характеристика</w:t>
            </w:r>
          </w:p>
        </w:tc>
        <w:tc>
          <w:tcPr>
            <w:tcW w:w="1112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Местоположение</w:t>
            </w:r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 xml:space="preserve">объекта </w:t>
            </w:r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(наименование зоны на карте функциональных зон)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Примечание</w:t>
            </w:r>
          </w:p>
        </w:tc>
      </w:tr>
      <w:tr w:rsidR="00D41BB7" w:rsidRPr="00D41BB7" w:rsidTr="00EA2499">
        <w:trPr>
          <w:trHeight w:val="1110"/>
        </w:trPr>
        <w:tc>
          <w:tcPr>
            <w:tcW w:w="207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D41BB7">
              <w:rPr>
                <w:b/>
                <w:bCs/>
                <w:szCs w:val="24"/>
              </w:rPr>
              <w:t>колич</w:t>
            </w:r>
            <w:proofErr w:type="spellEnd"/>
            <w:r w:rsidRPr="00D41BB7">
              <w:rPr>
                <w:b/>
                <w:bCs/>
                <w:szCs w:val="24"/>
              </w:rPr>
              <w:t>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показ.</w:t>
            </w:r>
          </w:p>
        </w:tc>
        <w:tc>
          <w:tcPr>
            <w:tcW w:w="1112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41BB7" w:rsidRPr="00D41BB7" w:rsidTr="00EA2499">
        <w:trPr>
          <w:trHeight w:val="1110"/>
        </w:trPr>
        <w:tc>
          <w:tcPr>
            <w:tcW w:w="207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1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Объект культурно-досугового (клубного) типа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Реконструкция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602010202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Объекты культуры и искусства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860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D41BB7">
              <w:rPr>
                <w:rFonts w:eastAsia="Times New Roman"/>
                <w:szCs w:val="24"/>
              </w:rPr>
              <w:t>д.Дербишева</w:t>
            </w:r>
            <w:proofErr w:type="spellEnd"/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Сельский дом культуры</w:t>
            </w:r>
          </w:p>
        </w:tc>
      </w:tr>
      <w:tr w:rsidR="00D41BB7" w:rsidRPr="00D41BB7" w:rsidTr="00EA2499">
        <w:trPr>
          <w:trHeight w:val="1110"/>
        </w:trPr>
        <w:tc>
          <w:tcPr>
            <w:tcW w:w="207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2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Объект культурно-досугового (клубного) типа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602010202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Объекты культуры и искусства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35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41BB7" w:rsidRPr="00D41BB7" w:rsidRDefault="00D41BB7" w:rsidP="00D41BB7">
            <w:pPr>
              <w:spacing w:line="100" w:lineRule="atLeast"/>
              <w:jc w:val="center"/>
              <w:rPr>
                <w:rFonts w:eastAsia="Times New Roman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д.Илимбетова</w:t>
            </w:r>
          </w:p>
          <w:p w:rsidR="00D41BB7" w:rsidRPr="00D41BB7" w:rsidRDefault="00D41BB7" w:rsidP="00D41BB7">
            <w:pPr>
              <w:spacing w:line="100" w:lineRule="atLeast"/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(Зона специализированной общественной застройки)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Сельский клуб</w:t>
            </w:r>
          </w:p>
        </w:tc>
      </w:tr>
    </w:tbl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p w:rsidR="00D41BB7" w:rsidRPr="00D41BB7" w:rsidRDefault="00D41BB7" w:rsidP="00D41BB7">
      <w:pPr>
        <w:pStyle w:val="Standard"/>
        <w:spacing w:line="100" w:lineRule="atLeast"/>
        <w:jc w:val="center"/>
        <w:rPr>
          <w:szCs w:val="24"/>
        </w:rPr>
      </w:pPr>
    </w:p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p w:rsidR="00D41BB7" w:rsidRPr="00D41BB7" w:rsidRDefault="00D41BB7" w:rsidP="00D41BB7">
      <w:pPr>
        <w:pStyle w:val="Standard"/>
        <w:spacing w:line="100" w:lineRule="atLeast"/>
        <w:jc w:val="center"/>
        <w:rPr>
          <w:b/>
          <w:bCs/>
          <w:szCs w:val="24"/>
        </w:rPr>
      </w:pPr>
      <w:r w:rsidRPr="00D41BB7">
        <w:rPr>
          <w:b/>
          <w:bCs/>
          <w:szCs w:val="24"/>
        </w:rPr>
        <w:br w:type="page"/>
      </w:r>
      <w:r w:rsidR="00757274">
        <w:rPr>
          <w:b/>
          <w:bCs/>
          <w:szCs w:val="24"/>
        </w:rPr>
        <w:lastRenderedPageBreak/>
        <w:t>1</w:t>
      </w:r>
      <w:r w:rsidRPr="00D41BB7">
        <w:rPr>
          <w:b/>
          <w:bCs/>
          <w:szCs w:val="24"/>
        </w:rPr>
        <w:t>.1.6 ОБЪЕКТЫ СПЕЦИАЛЬНОГО И ИНОГО НАЗНАЧЕНИЯ</w:t>
      </w:r>
    </w:p>
    <w:p w:rsidR="00D41BB7" w:rsidRPr="00D41BB7" w:rsidRDefault="00D41BB7" w:rsidP="00D41BB7">
      <w:pPr>
        <w:pStyle w:val="Standard"/>
        <w:spacing w:line="100" w:lineRule="atLeast"/>
        <w:jc w:val="right"/>
        <w:rPr>
          <w:b/>
          <w:bCs/>
          <w:szCs w:val="24"/>
        </w:rPr>
      </w:pPr>
      <w:r w:rsidRPr="00D41BB7">
        <w:rPr>
          <w:b/>
          <w:bCs/>
          <w:szCs w:val="24"/>
        </w:rPr>
        <w:t>Таблица 2.1.6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920"/>
        <w:gridCol w:w="1165"/>
        <w:gridCol w:w="1603"/>
        <w:gridCol w:w="695"/>
        <w:gridCol w:w="562"/>
        <w:gridCol w:w="1984"/>
        <w:gridCol w:w="1387"/>
      </w:tblGrid>
      <w:tr w:rsidR="00D41BB7" w:rsidRPr="00D41BB7" w:rsidTr="00EA2499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b/>
                <w:bCs/>
                <w:kern w:val="2"/>
                <w:szCs w:val="24"/>
              </w:rPr>
            </w:pPr>
            <w:r w:rsidRPr="00D41BB7">
              <w:rPr>
                <w:b/>
                <w:bCs/>
                <w:kern w:val="2"/>
                <w:szCs w:val="24"/>
              </w:rPr>
              <w:t>№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Код объекта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Назначение объекта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Характеристика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Местоположение</w:t>
            </w:r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 xml:space="preserve">объекта </w:t>
            </w:r>
          </w:p>
          <w:p w:rsidR="00D41BB7" w:rsidRPr="00D41BB7" w:rsidRDefault="00D41BB7" w:rsidP="00D41BB7">
            <w:pPr>
              <w:jc w:val="center"/>
              <w:rPr>
                <w:b/>
                <w:bCs/>
                <w:szCs w:val="24"/>
              </w:rPr>
            </w:pPr>
            <w:r w:rsidRPr="00D41BB7">
              <w:rPr>
                <w:b/>
                <w:bCs/>
                <w:szCs w:val="24"/>
              </w:rPr>
              <w:t>(наименование зоны на карте функциональных зон)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b/>
                <w:bCs/>
                <w:szCs w:val="24"/>
              </w:rPr>
              <w:t>Примечание</w:t>
            </w:r>
          </w:p>
        </w:tc>
      </w:tr>
      <w:tr w:rsidR="00D41BB7" w:rsidRPr="00D41BB7" w:rsidTr="00EA2499">
        <w:trPr>
          <w:trHeight w:val="46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b/>
                <w:bCs/>
                <w:kern w:val="2"/>
                <w:szCs w:val="24"/>
              </w:rPr>
              <w:t>Объекты специального назначения</w:t>
            </w:r>
          </w:p>
        </w:tc>
      </w:tr>
      <w:tr w:rsidR="00D41BB7" w:rsidRPr="00D41BB7" w:rsidTr="00EA2499">
        <w:trPr>
          <w:trHeight w:val="57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Кладбище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Существующий, действующий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602050301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Места погребения.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Общественное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4,2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41BB7">
              <w:rPr>
                <w:color w:val="000000"/>
                <w:szCs w:val="24"/>
              </w:rPr>
              <w:t>д.Абдырова</w:t>
            </w:r>
            <w:proofErr w:type="spellEnd"/>
          </w:p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(Зона кладбищ)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Сельское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  <w:lang w:val="en-US"/>
              </w:rPr>
              <w:t>V</w:t>
            </w:r>
            <w:r w:rsidRPr="00D41BB7">
              <w:rPr>
                <w:szCs w:val="24"/>
              </w:rPr>
              <w:t>-класс (СЗЗ-50м)</w:t>
            </w:r>
          </w:p>
        </w:tc>
      </w:tr>
      <w:tr w:rsidR="00D41BB7" w:rsidRPr="00D41BB7" w:rsidTr="00EA2499">
        <w:trPr>
          <w:trHeight w:val="545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Кладбище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Существующий, действующий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602050301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Места погребения.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Общественное</w:t>
            </w:r>
          </w:p>
        </w:tc>
        <w:tc>
          <w:tcPr>
            <w:tcW w:w="357" w:type="pct"/>
            <w:shd w:val="clear" w:color="auto" w:fill="auto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3,8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41BB7">
              <w:rPr>
                <w:color w:val="000000"/>
                <w:szCs w:val="24"/>
              </w:rPr>
              <w:t>д.Ишалино</w:t>
            </w:r>
            <w:proofErr w:type="spellEnd"/>
            <w:r w:rsidRPr="00D41BB7">
              <w:rPr>
                <w:color w:val="000000"/>
                <w:szCs w:val="24"/>
              </w:rPr>
              <w:t xml:space="preserve"> (юг)</w:t>
            </w:r>
          </w:p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(Зона кладбищ)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Сельское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  <w:lang w:val="en-US"/>
              </w:rPr>
              <w:t>V</w:t>
            </w:r>
            <w:r w:rsidRPr="00D41BB7">
              <w:rPr>
                <w:szCs w:val="24"/>
              </w:rPr>
              <w:t>-класс (СЗЗ-50м)</w:t>
            </w:r>
          </w:p>
        </w:tc>
      </w:tr>
      <w:tr w:rsidR="00D41BB7" w:rsidRPr="00D41BB7" w:rsidTr="00EA2499">
        <w:trPr>
          <w:trHeight w:val="567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Кладбище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Существующий, действующий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602050301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Места погребения.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Общественное</w:t>
            </w:r>
          </w:p>
        </w:tc>
        <w:tc>
          <w:tcPr>
            <w:tcW w:w="357" w:type="pct"/>
            <w:shd w:val="clear" w:color="auto" w:fill="auto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4,6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41BB7">
              <w:rPr>
                <w:color w:val="000000"/>
                <w:szCs w:val="24"/>
              </w:rPr>
              <w:t>д.Ишалино</w:t>
            </w:r>
            <w:proofErr w:type="spellEnd"/>
            <w:r w:rsidRPr="00D41BB7">
              <w:rPr>
                <w:color w:val="000000"/>
                <w:szCs w:val="24"/>
              </w:rPr>
              <w:t xml:space="preserve"> (север)</w:t>
            </w:r>
          </w:p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(Зона кладбищ)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Сельское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  <w:lang w:val="en-US"/>
              </w:rPr>
              <w:t>V</w:t>
            </w:r>
            <w:r w:rsidRPr="00D41BB7">
              <w:rPr>
                <w:szCs w:val="24"/>
              </w:rPr>
              <w:t>-класс (СЗЗ-50м)</w:t>
            </w:r>
          </w:p>
        </w:tc>
      </w:tr>
      <w:tr w:rsidR="00D41BB7" w:rsidRPr="00D41BB7" w:rsidTr="00EA2499">
        <w:trPr>
          <w:trHeight w:val="561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Кладбище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Существующий, действующий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602050301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Места погребения.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Общественное</w:t>
            </w:r>
          </w:p>
        </w:tc>
        <w:tc>
          <w:tcPr>
            <w:tcW w:w="357" w:type="pct"/>
            <w:shd w:val="clear" w:color="auto" w:fill="auto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1,7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41BB7">
              <w:rPr>
                <w:color w:val="000000"/>
                <w:szCs w:val="24"/>
              </w:rPr>
              <w:t>д.Дербишева</w:t>
            </w:r>
            <w:proofErr w:type="spellEnd"/>
            <w:r w:rsidRPr="00D41BB7">
              <w:rPr>
                <w:color w:val="000000"/>
                <w:szCs w:val="24"/>
              </w:rPr>
              <w:t xml:space="preserve"> (запад)</w:t>
            </w:r>
          </w:p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(Зона кладбищ)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Сельское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  <w:lang w:val="en-US"/>
              </w:rPr>
              <w:t>V</w:t>
            </w:r>
            <w:r w:rsidRPr="00D41BB7">
              <w:rPr>
                <w:szCs w:val="24"/>
              </w:rPr>
              <w:t>-класс (СЗЗ-50м)</w:t>
            </w:r>
          </w:p>
        </w:tc>
      </w:tr>
      <w:tr w:rsidR="00D41BB7" w:rsidRPr="00D41BB7" w:rsidTr="00EA2499">
        <w:trPr>
          <w:trHeight w:val="555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5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Кладбище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Существующий, закрытое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602050301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Места погребения.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Общественное</w:t>
            </w:r>
          </w:p>
        </w:tc>
        <w:tc>
          <w:tcPr>
            <w:tcW w:w="357" w:type="pct"/>
            <w:shd w:val="clear" w:color="auto" w:fill="auto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2,6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41BB7">
              <w:rPr>
                <w:color w:val="000000"/>
                <w:szCs w:val="24"/>
              </w:rPr>
              <w:t>д.Тугузбаева</w:t>
            </w:r>
            <w:proofErr w:type="spellEnd"/>
            <w:r w:rsidRPr="00D41BB7">
              <w:rPr>
                <w:color w:val="000000"/>
                <w:szCs w:val="24"/>
              </w:rPr>
              <w:t xml:space="preserve"> (юго-запад)</w:t>
            </w:r>
          </w:p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(Зона кладбищ)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Сельское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  <w:lang w:val="en-US"/>
              </w:rPr>
              <w:t>V</w:t>
            </w:r>
            <w:r w:rsidRPr="00D41BB7">
              <w:rPr>
                <w:szCs w:val="24"/>
              </w:rPr>
              <w:t>-класс (СЗЗ-50м)</w:t>
            </w:r>
          </w:p>
        </w:tc>
      </w:tr>
      <w:tr w:rsidR="00D41BB7" w:rsidRPr="00D41BB7" w:rsidTr="00EA2499">
        <w:trPr>
          <w:trHeight w:val="54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Кладбище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Существующий, действующий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602050301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Места погребения.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Общественное</w:t>
            </w:r>
          </w:p>
        </w:tc>
        <w:tc>
          <w:tcPr>
            <w:tcW w:w="357" w:type="pct"/>
            <w:shd w:val="clear" w:color="auto" w:fill="auto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1,7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41BB7">
              <w:rPr>
                <w:color w:val="000000"/>
                <w:szCs w:val="24"/>
              </w:rPr>
              <w:t>д.Тугузбаева</w:t>
            </w:r>
            <w:proofErr w:type="spellEnd"/>
            <w:r w:rsidRPr="00D41BB7">
              <w:rPr>
                <w:color w:val="000000"/>
                <w:szCs w:val="24"/>
              </w:rPr>
              <w:t xml:space="preserve"> (запад)</w:t>
            </w:r>
          </w:p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(Зона кладбищ)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Сельское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  <w:lang w:val="en-US"/>
              </w:rPr>
              <w:t>V</w:t>
            </w:r>
            <w:r w:rsidRPr="00D41BB7">
              <w:rPr>
                <w:szCs w:val="24"/>
              </w:rPr>
              <w:t>-класс (СЗЗ-50м)</w:t>
            </w:r>
          </w:p>
        </w:tc>
      </w:tr>
      <w:tr w:rsidR="00D41BB7" w:rsidRPr="00D41BB7" w:rsidTr="00EA2499">
        <w:trPr>
          <w:trHeight w:val="54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Кладбище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Существующий, действующий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602050301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Места погребения.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Общественное</w:t>
            </w:r>
          </w:p>
        </w:tc>
        <w:tc>
          <w:tcPr>
            <w:tcW w:w="357" w:type="pct"/>
            <w:shd w:val="clear" w:color="auto" w:fill="auto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2,2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д.Илимбетова (юго-запад)</w:t>
            </w:r>
          </w:p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(Зона кладбищ)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Сельское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  <w:lang w:val="en-US"/>
              </w:rPr>
              <w:t>V</w:t>
            </w:r>
            <w:r w:rsidRPr="00D41BB7">
              <w:rPr>
                <w:szCs w:val="24"/>
              </w:rPr>
              <w:t>-класс (СЗЗ-50м)</w:t>
            </w:r>
          </w:p>
        </w:tc>
      </w:tr>
      <w:tr w:rsidR="00D41BB7" w:rsidRPr="00D41BB7" w:rsidTr="00EA2499">
        <w:trPr>
          <w:trHeight w:val="54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Кладбище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Существующий, действующий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602050301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Места погребения.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Общественное</w:t>
            </w:r>
          </w:p>
        </w:tc>
        <w:tc>
          <w:tcPr>
            <w:tcW w:w="357" w:type="pct"/>
            <w:shd w:val="clear" w:color="auto" w:fill="auto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1,3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д.Илимбетова (север)</w:t>
            </w:r>
          </w:p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(Зона кладбищ)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Сельское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  <w:lang w:val="en-US"/>
              </w:rPr>
              <w:t>V</w:t>
            </w:r>
            <w:r w:rsidRPr="00D41BB7">
              <w:rPr>
                <w:szCs w:val="24"/>
              </w:rPr>
              <w:t>-класс (СЗЗ-50м)</w:t>
            </w:r>
          </w:p>
        </w:tc>
      </w:tr>
      <w:tr w:rsidR="00D41BB7" w:rsidRPr="00D41BB7" w:rsidTr="00EA2499">
        <w:trPr>
          <w:trHeight w:val="54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D41BB7" w:rsidRPr="00D41BB7" w:rsidRDefault="00D41BB7" w:rsidP="00D41BB7">
            <w:pPr>
              <w:suppressLineNumbers/>
              <w:jc w:val="center"/>
              <w:rPr>
                <w:kern w:val="2"/>
                <w:szCs w:val="24"/>
              </w:rPr>
            </w:pPr>
            <w:r w:rsidRPr="00D41BB7">
              <w:rPr>
                <w:kern w:val="2"/>
                <w:szCs w:val="24"/>
              </w:rPr>
              <w:t>9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Кладбище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Существующий, действующий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602050301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Места погребения.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Общественное</w:t>
            </w:r>
          </w:p>
        </w:tc>
        <w:tc>
          <w:tcPr>
            <w:tcW w:w="357" w:type="pct"/>
            <w:shd w:val="clear" w:color="auto" w:fill="auto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>Га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3,4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41BB7">
              <w:rPr>
                <w:color w:val="000000"/>
                <w:szCs w:val="24"/>
              </w:rPr>
              <w:t>д.Янги</w:t>
            </w:r>
            <w:proofErr w:type="spellEnd"/>
            <w:r w:rsidRPr="00D41BB7">
              <w:rPr>
                <w:color w:val="000000"/>
                <w:szCs w:val="24"/>
              </w:rPr>
              <w:t>-Юл (юг)</w:t>
            </w:r>
          </w:p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(Зона кладбищ)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</w:rPr>
              <w:t xml:space="preserve">Сельское </w:t>
            </w:r>
          </w:p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szCs w:val="24"/>
                <w:lang w:val="en-US"/>
              </w:rPr>
              <w:t>V</w:t>
            </w:r>
            <w:r w:rsidRPr="00D41BB7">
              <w:rPr>
                <w:szCs w:val="24"/>
              </w:rPr>
              <w:t>-класс (СЗЗ-50м)</w:t>
            </w:r>
          </w:p>
        </w:tc>
      </w:tr>
    </w:tbl>
    <w:p w:rsidR="00D41BB7" w:rsidRPr="00D41BB7" w:rsidRDefault="00D41BB7" w:rsidP="00D41BB7">
      <w:pPr>
        <w:pStyle w:val="Standard"/>
        <w:spacing w:line="100" w:lineRule="atLeast"/>
        <w:jc w:val="right"/>
        <w:rPr>
          <w:b/>
          <w:bCs/>
          <w:szCs w:val="24"/>
        </w:rPr>
        <w:sectPr w:rsidR="00D41BB7" w:rsidRPr="00D41BB7" w:rsidSect="00390CF8">
          <w:pgSz w:w="11907" w:h="16838"/>
          <w:pgMar w:top="567" w:right="567" w:bottom="567" w:left="1418" w:header="680" w:footer="680" w:gutter="0"/>
          <w:cols w:space="720"/>
          <w:docGrid w:linePitch="600" w:charSpace="32768"/>
        </w:sectPr>
      </w:pPr>
    </w:p>
    <w:p w:rsidR="00D41BB7" w:rsidRPr="00D41BB7" w:rsidRDefault="00757274" w:rsidP="00D41BB7">
      <w:pPr>
        <w:pStyle w:val="2"/>
        <w:numPr>
          <w:ilvl w:val="1"/>
          <w:numId w:val="4"/>
        </w:numPr>
        <w:rPr>
          <w:rFonts w:cs="Times New Roman"/>
          <w:sz w:val="24"/>
          <w:szCs w:val="24"/>
        </w:rPr>
      </w:pPr>
      <w:bookmarkStart w:id="13" w:name="_Toc70031880"/>
      <w:r>
        <w:rPr>
          <w:rFonts w:cs="Times New Roman"/>
          <w:sz w:val="24"/>
          <w:szCs w:val="24"/>
        </w:rPr>
        <w:lastRenderedPageBreak/>
        <w:t>1</w:t>
      </w:r>
      <w:r w:rsidR="00D41BB7" w:rsidRPr="00D41BB7">
        <w:rPr>
          <w:rFonts w:cs="Times New Roman"/>
          <w:sz w:val="24"/>
          <w:szCs w:val="24"/>
        </w:rPr>
        <w:t>.2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</w:t>
      </w:r>
      <w:r w:rsidR="00D41BB7" w:rsidRPr="00D41BB7">
        <w:rPr>
          <w:rStyle w:val="DropCaps"/>
          <w:rFonts w:cs="Times New Roman"/>
          <w:sz w:val="24"/>
          <w:szCs w:val="24"/>
        </w:rPr>
        <w:t xml:space="preserve"> ЗНАЧЕНИЯ, ЗА ИСКЛЮЧЕНИЕМ ЛИНЕЙНЫХ ОБЪЕКТОВ</w:t>
      </w:r>
      <w:bookmarkEnd w:id="13"/>
    </w:p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p w:rsidR="00D41BB7" w:rsidRPr="00D41BB7" w:rsidRDefault="00D41BB7" w:rsidP="00D41BB7">
      <w:pPr>
        <w:pStyle w:val="affc"/>
        <w:rPr>
          <w:rFonts w:ascii="Times New Roman" w:hAnsi="Times New Roman"/>
          <w:b/>
          <w:sz w:val="24"/>
          <w:szCs w:val="24"/>
        </w:rPr>
      </w:pPr>
      <w:r w:rsidRPr="00D41BB7">
        <w:rPr>
          <w:rFonts w:ascii="Times New Roman" w:hAnsi="Times New Roman"/>
          <w:sz w:val="24"/>
          <w:szCs w:val="24"/>
        </w:rPr>
        <w:tab/>
      </w:r>
      <w:r w:rsidRPr="00D41BB7">
        <w:rPr>
          <w:rFonts w:ascii="Times New Roman" w:hAnsi="Times New Roman"/>
          <w:b/>
          <w:sz w:val="24"/>
          <w:szCs w:val="24"/>
        </w:rPr>
        <w:t>Параметры функциональных зон определены согласно:</w:t>
      </w:r>
    </w:p>
    <w:p w:rsidR="00D41BB7" w:rsidRPr="00D41BB7" w:rsidRDefault="00D41BB7" w:rsidP="00D41BB7">
      <w:pPr>
        <w:pStyle w:val="affc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D41BB7">
        <w:rPr>
          <w:rFonts w:ascii="Times New Roman" w:hAnsi="Times New Roman"/>
          <w:sz w:val="24"/>
          <w:szCs w:val="24"/>
        </w:rPr>
        <w:t>- Градостроительному кодексу Российской Федерации;</w:t>
      </w:r>
    </w:p>
    <w:p w:rsidR="00D41BB7" w:rsidRPr="00D41BB7" w:rsidRDefault="00D41BB7" w:rsidP="00D41BB7">
      <w:pPr>
        <w:pStyle w:val="affc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D41BB7">
        <w:rPr>
          <w:rFonts w:ascii="Times New Roman" w:hAnsi="Times New Roman"/>
          <w:sz w:val="24"/>
          <w:szCs w:val="24"/>
        </w:rPr>
        <w:t>- Приказу Минэкономразвития России от 09.01.2018г.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D41BB7" w:rsidRDefault="00D41BB7" w:rsidP="00D41BB7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 w:rsidRPr="00D41BB7">
        <w:rPr>
          <w:rFonts w:ascii="Times New Roman" w:hAnsi="Times New Roman"/>
          <w:sz w:val="24"/>
          <w:szCs w:val="24"/>
        </w:rPr>
        <w:t>- Региональными н</w:t>
      </w:r>
      <w:r w:rsidRPr="00D41BB7">
        <w:rPr>
          <w:rStyle w:val="16"/>
          <w:sz w:val="24"/>
          <w:szCs w:val="24"/>
        </w:rPr>
        <w:t>ормативами градостроительного проектирования Челябинской области, утверждены приказом Министерства строительства Челябинской области от 27.12.2021г. № 325</w:t>
      </w:r>
      <w:r w:rsidRPr="00D41BB7">
        <w:rPr>
          <w:rFonts w:ascii="Times New Roman" w:hAnsi="Times New Roman"/>
          <w:sz w:val="24"/>
          <w:szCs w:val="24"/>
        </w:rPr>
        <w:t>.</w:t>
      </w:r>
    </w:p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597"/>
        <w:gridCol w:w="986"/>
        <w:gridCol w:w="5508"/>
        <w:gridCol w:w="1658"/>
      </w:tblGrid>
      <w:tr w:rsidR="00EA2499" w:rsidRPr="009A6F7D" w:rsidTr="00EA2499">
        <w:trPr>
          <w:cantSplit/>
          <w:trHeight w:val="20"/>
          <w:jc w:val="center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D41BB7" w:rsidRPr="009A6F7D" w:rsidRDefault="00D41BB7" w:rsidP="00D41BB7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bCs/>
                <w:sz w:val="20"/>
                <w:lang w:eastAsia="ar-SA"/>
              </w:rPr>
            </w:pPr>
            <w:r w:rsidRPr="009A6F7D">
              <w:rPr>
                <w:rFonts w:eastAsia="Times New Roman"/>
                <w:b/>
                <w:bCs/>
                <w:sz w:val="20"/>
                <w:lang w:eastAsia="ar-SA"/>
              </w:rPr>
              <w:t>№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41BB7" w:rsidRPr="009A6F7D" w:rsidRDefault="00D41BB7" w:rsidP="00D41BB7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bCs/>
                <w:sz w:val="20"/>
                <w:lang w:eastAsia="ar-SA"/>
              </w:rPr>
            </w:pPr>
            <w:r w:rsidRPr="009A6F7D">
              <w:rPr>
                <w:rFonts w:eastAsia="Times New Roman"/>
                <w:b/>
                <w:bCs/>
                <w:sz w:val="20"/>
                <w:lang w:eastAsia="ar-SA"/>
              </w:rPr>
              <w:t>Наименование функциональной зоны</w:t>
            </w:r>
          </w:p>
        </w:tc>
        <w:tc>
          <w:tcPr>
            <w:tcW w:w="3208" w:type="pct"/>
            <w:gridSpan w:val="2"/>
            <w:shd w:val="clear" w:color="auto" w:fill="auto"/>
            <w:vAlign w:val="center"/>
          </w:tcPr>
          <w:p w:rsidR="00D41BB7" w:rsidRPr="009A6F7D" w:rsidRDefault="00D41BB7" w:rsidP="00D41BB7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bCs/>
                <w:sz w:val="20"/>
                <w:lang w:eastAsia="ar-SA"/>
              </w:rPr>
            </w:pPr>
            <w:r w:rsidRPr="009A6F7D">
              <w:rPr>
                <w:rFonts w:eastAsia="Times New Roman"/>
                <w:b/>
                <w:bCs/>
                <w:sz w:val="20"/>
                <w:lang w:eastAsia="ar-SA"/>
              </w:rPr>
              <w:t xml:space="preserve">Параметры функциональных зон 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41BB7" w:rsidRPr="009A6F7D" w:rsidRDefault="00D41BB7" w:rsidP="00D41BB7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sz w:val="20"/>
                <w:lang w:eastAsia="ar-SA"/>
              </w:rPr>
            </w:pPr>
            <w:r w:rsidRPr="009A6F7D">
              <w:rPr>
                <w:rFonts w:eastAsia="Times New Roman"/>
                <w:b/>
                <w:bCs/>
                <w:sz w:val="20"/>
                <w:lang w:eastAsia="ar-SA"/>
              </w:rPr>
              <w:t>Сведения о планируемых для размещения в зонах объектов: федерального, регионального, местного значения (за исключением линейных объектов)</w:t>
            </w:r>
          </w:p>
        </w:tc>
      </w:tr>
      <w:tr w:rsidR="00EA2499" w:rsidRPr="009A6F7D" w:rsidTr="00EA2499">
        <w:trPr>
          <w:cantSplit/>
          <w:trHeight w:val="20"/>
          <w:jc w:val="center"/>
        </w:trPr>
        <w:tc>
          <w:tcPr>
            <w:tcW w:w="184" w:type="pct"/>
            <w:vMerge/>
            <w:shd w:val="clear" w:color="auto" w:fill="auto"/>
            <w:vAlign w:val="center"/>
          </w:tcPr>
          <w:p w:rsidR="00D41BB7" w:rsidRPr="009A6F7D" w:rsidRDefault="00D41BB7" w:rsidP="00D41BB7">
            <w:pPr>
              <w:snapToGrid w:val="0"/>
              <w:jc w:val="both"/>
              <w:rPr>
                <w:rFonts w:eastAsia="Times New Roman"/>
                <w:sz w:val="20"/>
                <w:lang w:eastAsia="ar-SA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41BB7" w:rsidRPr="009A6F7D" w:rsidRDefault="00D41BB7" w:rsidP="00D41BB7">
            <w:pPr>
              <w:snapToGrid w:val="0"/>
              <w:jc w:val="both"/>
              <w:rPr>
                <w:rFonts w:eastAsia="Times New Roman"/>
                <w:sz w:val="20"/>
                <w:lang w:eastAsia="ar-SA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41BB7" w:rsidRPr="009A6F7D" w:rsidRDefault="00D41BB7" w:rsidP="00D41BB7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bCs/>
                <w:sz w:val="20"/>
                <w:lang w:eastAsia="ar-SA"/>
              </w:rPr>
            </w:pPr>
            <w:r w:rsidRPr="009A6F7D">
              <w:rPr>
                <w:rFonts w:eastAsia="Times New Roman"/>
                <w:b/>
                <w:bCs/>
                <w:sz w:val="20"/>
                <w:lang w:eastAsia="ar-SA"/>
              </w:rPr>
              <w:t>Площадь зоны, га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D41BB7" w:rsidRPr="009A6F7D" w:rsidRDefault="00D41BB7" w:rsidP="00D41BB7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bCs/>
                <w:sz w:val="20"/>
                <w:lang w:eastAsia="ar-SA"/>
              </w:rPr>
            </w:pPr>
            <w:r w:rsidRPr="009A6F7D">
              <w:rPr>
                <w:rFonts w:eastAsia="Times New Roman"/>
                <w:b/>
                <w:bCs/>
                <w:sz w:val="20"/>
                <w:lang w:eastAsia="ar-SA"/>
              </w:rPr>
              <w:t>Иные параметры</w:t>
            </w:r>
          </w:p>
          <w:p w:rsidR="00D41BB7" w:rsidRPr="009A6F7D" w:rsidRDefault="00D41BB7" w:rsidP="00D41BB7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sz w:val="20"/>
                <w:lang w:eastAsia="ar-SA"/>
              </w:rPr>
            </w:pPr>
            <w:r w:rsidRPr="009A6F7D">
              <w:rPr>
                <w:rFonts w:eastAsia="Times New Roman"/>
                <w:b/>
                <w:bCs/>
                <w:sz w:val="20"/>
                <w:lang w:eastAsia="ar-SA"/>
              </w:rPr>
              <w:t xml:space="preserve"> (в случае отсутствия вида предельного размера указано максимальное значение)</w:t>
            </w: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41BB7" w:rsidRPr="009A6F7D" w:rsidRDefault="00D41BB7" w:rsidP="00D41BB7">
            <w:pPr>
              <w:snapToGrid w:val="0"/>
              <w:jc w:val="center"/>
              <w:rPr>
                <w:rFonts w:eastAsia="Times New Roman"/>
                <w:bCs/>
                <w:sz w:val="20"/>
                <w:lang w:eastAsia="ar-SA"/>
              </w:rPr>
            </w:pPr>
          </w:p>
        </w:tc>
      </w:tr>
      <w:tr w:rsidR="009A6F7D" w:rsidRPr="009A6F7D" w:rsidTr="00EA2499">
        <w:trPr>
          <w:cantSplit/>
          <w:trHeight w:val="20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5859B0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5859B0">
            <w:pPr>
              <w:suppressLineNumbers/>
              <w:spacing w:line="100" w:lineRule="atLeast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sz w:val="20"/>
                <w:u w:val="single"/>
              </w:rPr>
              <w:t>Зона застройки индивидуальными жилыми домами (701010101)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5859B0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1228,0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5859B0">
            <w:pPr>
              <w:spacing w:line="100" w:lineRule="atLeast"/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1.Максимальный процент застройки в границах земельного участка:</w:t>
            </w:r>
          </w:p>
          <w:p w:rsidR="009A6F7D" w:rsidRPr="00771231" w:rsidRDefault="009A6F7D" w:rsidP="005859B0">
            <w:pPr>
              <w:pStyle w:val="affff0"/>
              <w:numPr>
                <w:ilvl w:val="0"/>
                <w:numId w:val="9"/>
              </w:numPr>
              <w:spacing w:line="100" w:lineRule="atLeast"/>
              <w:ind w:left="94" w:right="111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индивидуальной жилой застройки — 40%,</w:t>
            </w:r>
          </w:p>
          <w:p w:rsidR="009A6F7D" w:rsidRPr="00771231" w:rsidRDefault="009A6F7D" w:rsidP="005859B0">
            <w:pPr>
              <w:pStyle w:val="affff0"/>
              <w:numPr>
                <w:ilvl w:val="0"/>
                <w:numId w:val="9"/>
              </w:numPr>
              <w:spacing w:line="100" w:lineRule="atLeast"/>
              <w:ind w:left="94" w:right="111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блокированной застройки — 60%.</w:t>
            </w:r>
          </w:p>
          <w:p w:rsidR="009A6F7D" w:rsidRPr="009A6F7D" w:rsidRDefault="009A6F7D" w:rsidP="005859B0">
            <w:pPr>
              <w:spacing w:line="100" w:lineRule="atLeast"/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 xml:space="preserve"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      </w:r>
          </w:p>
          <w:p w:rsidR="009A6F7D" w:rsidRPr="00771231" w:rsidRDefault="009A6F7D" w:rsidP="005859B0">
            <w:pPr>
              <w:pStyle w:val="affff0"/>
              <w:numPr>
                <w:ilvl w:val="0"/>
                <w:numId w:val="9"/>
              </w:numPr>
              <w:spacing w:line="100" w:lineRule="atLeast"/>
              <w:ind w:left="94" w:right="111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для жилого строения (или дома)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71231">
                <w:rPr>
                  <w:rFonts w:ascii="Times New Roman" w:eastAsia="Times New Roman" w:hAnsi="Times New Roman"/>
                  <w:kern w:val="0"/>
                  <w:sz w:val="20"/>
                  <w:szCs w:val="20"/>
                </w:rPr>
                <w:t>3 м</w:t>
              </w:r>
            </w:smartTag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,</w:t>
            </w:r>
          </w:p>
          <w:p w:rsidR="009A6F7D" w:rsidRPr="00771231" w:rsidRDefault="009A6F7D" w:rsidP="005859B0">
            <w:pPr>
              <w:pStyle w:val="affff0"/>
              <w:numPr>
                <w:ilvl w:val="0"/>
                <w:numId w:val="9"/>
              </w:numPr>
              <w:spacing w:line="100" w:lineRule="atLeast"/>
              <w:ind w:left="94" w:right="111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постройки для содержания мелкого скота и птицы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71231">
                <w:rPr>
                  <w:rFonts w:ascii="Times New Roman" w:eastAsia="Times New Roman" w:hAnsi="Times New Roman"/>
                  <w:kern w:val="0"/>
                  <w:sz w:val="20"/>
                  <w:szCs w:val="20"/>
                </w:rPr>
                <w:t>5 м</w:t>
              </w:r>
            </w:smartTag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,</w:t>
            </w:r>
          </w:p>
          <w:p w:rsidR="009A6F7D" w:rsidRPr="00771231" w:rsidRDefault="009A6F7D" w:rsidP="005859B0">
            <w:pPr>
              <w:pStyle w:val="affff0"/>
              <w:numPr>
                <w:ilvl w:val="0"/>
                <w:numId w:val="9"/>
              </w:numPr>
              <w:spacing w:line="100" w:lineRule="atLeast"/>
              <w:ind w:left="94" w:right="111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других построек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71231">
                <w:rPr>
                  <w:rFonts w:ascii="Times New Roman" w:eastAsia="Times New Roman" w:hAnsi="Times New Roman"/>
                  <w:kern w:val="0"/>
                  <w:sz w:val="20"/>
                  <w:szCs w:val="20"/>
                </w:rPr>
                <w:t>1 м</w:t>
              </w:r>
            </w:smartTag>
          </w:p>
          <w:p w:rsidR="009A6F7D" w:rsidRPr="009A6F7D" w:rsidRDefault="009A6F7D" w:rsidP="005859B0">
            <w:pPr>
              <w:spacing w:line="100" w:lineRule="atLeast"/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3.Предельное количество этажей:</w:t>
            </w:r>
          </w:p>
          <w:p w:rsidR="009A6F7D" w:rsidRPr="00771231" w:rsidRDefault="009A6F7D" w:rsidP="005859B0">
            <w:pPr>
              <w:pStyle w:val="affff0"/>
              <w:numPr>
                <w:ilvl w:val="0"/>
                <w:numId w:val="9"/>
              </w:numPr>
              <w:suppressLineNumbers/>
              <w:spacing w:line="100" w:lineRule="atLeast"/>
              <w:ind w:left="94" w:right="111" w:firstLine="0"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индивидуальной жилой застройки – не выше 3-х этажей;</w:t>
            </w:r>
          </w:p>
          <w:p w:rsidR="009A6F7D" w:rsidRPr="00771231" w:rsidRDefault="009A6F7D" w:rsidP="005859B0">
            <w:pPr>
              <w:pStyle w:val="affff0"/>
              <w:numPr>
                <w:ilvl w:val="0"/>
                <w:numId w:val="9"/>
              </w:numPr>
              <w:spacing w:line="100" w:lineRule="atLeast"/>
              <w:ind w:left="94" w:right="111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блокированной застройки — не выше 3-х этажей при общем количестве совмещенных домов не более 10, каждый из которых предназначен для проживания одной семьи, имеет общую стену без проемов с соседним блоком или соседними блоками, расположен на отдельном земельном участке и имеет выход на территорию общего пользования.</w:t>
            </w:r>
          </w:p>
          <w:p w:rsidR="009A6F7D" w:rsidRPr="009A6F7D" w:rsidRDefault="009A6F7D" w:rsidP="005859B0">
            <w:pPr>
              <w:spacing w:line="100" w:lineRule="atLeast"/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4.Вспомогательные строения, за исключением гаражей, размещать с фронтальной границы участка не допускается.</w:t>
            </w:r>
          </w:p>
          <w:p w:rsidR="009A6F7D" w:rsidRPr="009A6F7D" w:rsidRDefault="009A6F7D" w:rsidP="005859B0">
            <w:pPr>
              <w:spacing w:line="100" w:lineRule="atLeast"/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 xml:space="preserve">5.Минимальный размер участка под строительство капитальных гаражей из расчета на одно </w:t>
            </w:r>
            <w:proofErr w:type="spellStart"/>
            <w:r w:rsidRPr="009A6F7D">
              <w:rPr>
                <w:rFonts w:eastAsia="Times New Roman"/>
                <w:sz w:val="20"/>
                <w:lang w:eastAsia="ar-SA"/>
              </w:rPr>
              <w:t>машино</w:t>
            </w:r>
            <w:proofErr w:type="spellEnd"/>
            <w:r w:rsidRPr="009A6F7D">
              <w:rPr>
                <w:rFonts w:eastAsia="Times New Roman"/>
                <w:sz w:val="20"/>
                <w:lang w:eastAsia="ar-SA"/>
              </w:rPr>
              <w:t xml:space="preserve">-место — 15 </w:t>
            </w:r>
            <w:proofErr w:type="spellStart"/>
            <w:r w:rsidRPr="009A6F7D">
              <w:rPr>
                <w:rFonts w:eastAsia="Times New Roman"/>
                <w:sz w:val="20"/>
                <w:lang w:eastAsia="ar-SA"/>
              </w:rPr>
              <w:t>кв.м</w:t>
            </w:r>
            <w:proofErr w:type="spellEnd"/>
            <w:r w:rsidRPr="009A6F7D">
              <w:rPr>
                <w:rFonts w:eastAsia="Times New Roman"/>
                <w:sz w:val="20"/>
                <w:lang w:eastAsia="ar-SA"/>
              </w:rPr>
              <w:t xml:space="preserve"> (с учетом проездов 30 кв.м.</w:t>
            </w:r>
          </w:p>
          <w:p w:rsidR="009A6F7D" w:rsidRPr="009A6F7D" w:rsidRDefault="009A6F7D" w:rsidP="005859B0">
            <w:pPr>
              <w:spacing w:line="100" w:lineRule="atLeast"/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6. Площадь озелененных территорий общего пользования городских и сельских поселений составляет 12 кв.м/чел.</w:t>
            </w:r>
          </w:p>
          <w:p w:rsidR="009A6F7D" w:rsidRPr="009A6F7D" w:rsidRDefault="009A6F7D" w:rsidP="005859B0">
            <w:pPr>
              <w:spacing w:line="100" w:lineRule="atLeast"/>
              <w:ind w:left="94" w:right="111"/>
              <w:jc w:val="both"/>
              <w:rPr>
                <w:rFonts w:eastAsia="Times New Roman"/>
                <w:bCs/>
                <w:sz w:val="20"/>
                <w:lang w:eastAsia="ar-SA"/>
              </w:rPr>
            </w:pPr>
            <w:r w:rsidRPr="009A6F7D">
              <w:rPr>
                <w:rFonts w:eastAsia="Times New Roman"/>
                <w:bCs/>
                <w:sz w:val="20"/>
                <w:lang w:eastAsia="ar-SA"/>
              </w:rPr>
              <w:t xml:space="preserve">         Предельные параметры строительства определяются Правилами землепользования и застройки.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9A6F7D" w:rsidRDefault="009A6F7D" w:rsidP="005859B0">
            <w:pPr>
              <w:suppressLineNumbers/>
              <w:spacing w:line="100" w:lineRule="atLeast"/>
              <w:ind w:left="76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</w:rPr>
              <w:t>Не планируются</w:t>
            </w:r>
          </w:p>
        </w:tc>
      </w:tr>
      <w:tr w:rsidR="009A6F7D" w:rsidRPr="009A6F7D" w:rsidTr="00EA2499">
        <w:trPr>
          <w:cantSplit/>
          <w:trHeight w:val="20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lastRenderedPageBreak/>
              <w:t>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sz w:val="20"/>
                <w:u w:val="single"/>
              </w:rPr>
              <w:t>Зона смешанной и общественно-деловой застройки (701010200)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90,1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EA2499">
            <w:pPr>
              <w:spacing w:line="100" w:lineRule="atLeast"/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1. Максимальный процент застройки в границах земельного участка: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11"/>
              </w:numPr>
              <w:spacing w:line="100" w:lineRule="atLeast"/>
              <w:ind w:left="94" w:right="111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индивидуальной жилой застройки — 40%,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11"/>
              </w:numPr>
              <w:spacing w:line="100" w:lineRule="atLeast"/>
              <w:ind w:left="94" w:right="111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блокированной застройки — 60%,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11"/>
              </w:numPr>
              <w:spacing w:line="100" w:lineRule="atLeast"/>
              <w:ind w:left="94" w:right="111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многоквартирной застройки – 40%.</w:t>
            </w:r>
          </w:p>
          <w:p w:rsidR="009A6F7D" w:rsidRPr="009A6F7D" w:rsidRDefault="009A6F7D" w:rsidP="00EA2499">
            <w:pPr>
              <w:suppressLineNumbers/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 xml:space="preserve">2. Минимальные отступы от границ земельных участков индивидуальных жилых домов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—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A6F7D">
                <w:rPr>
                  <w:rFonts w:eastAsia="Times New Roman"/>
                  <w:sz w:val="20"/>
                  <w:lang w:eastAsia="ar-SA"/>
                </w:rPr>
                <w:t>3 м</w:t>
              </w:r>
            </w:smartTag>
            <w:r w:rsidRPr="009A6F7D">
              <w:rPr>
                <w:rFonts w:eastAsia="Times New Roman"/>
                <w:sz w:val="20"/>
                <w:lang w:eastAsia="ar-SA"/>
              </w:rPr>
              <w:t>;</w:t>
            </w:r>
          </w:p>
          <w:p w:rsidR="009A6F7D" w:rsidRPr="009A6F7D" w:rsidRDefault="009A6F7D" w:rsidP="00EA2499">
            <w:pPr>
              <w:suppressLineNumbers/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3. Предельное количество этажей: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8"/>
              </w:numPr>
              <w:suppressLineNumbers/>
              <w:spacing w:line="100" w:lineRule="atLeast"/>
              <w:ind w:left="94" w:right="111" w:firstLine="0"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индивидуальной жилой застройки – не выше 3-х этажей;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8"/>
              </w:numPr>
              <w:suppressLineNumbers/>
              <w:spacing w:line="100" w:lineRule="atLeast"/>
              <w:ind w:left="94" w:right="111" w:firstLine="0"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блокированной застройки — не более 3-х этажей при общем количестве совмещенных домов не более 10, каждый из которых предназначен для проживания одной семьи, имеет общую стену без проемов с соседним блоком или соседними блоками, расположен на отдельном земельном участке и имеет выход на территорию общего пользования.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8"/>
              </w:numPr>
              <w:suppressLineNumbers/>
              <w:spacing w:line="100" w:lineRule="atLeast"/>
              <w:ind w:left="94" w:right="111" w:firstLine="0"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малоэтажной многоквартирной застройки — не выше 4-х надземных этажей;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8"/>
              </w:numPr>
              <w:suppressLineNumbers/>
              <w:spacing w:line="100" w:lineRule="atLeast"/>
              <w:ind w:left="94" w:right="111" w:firstLine="0"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для </w:t>
            </w:r>
            <w:proofErr w:type="spellStart"/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среднеэтажной</w:t>
            </w:r>
            <w:proofErr w:type="spellEnd"/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многоквартирной застройки — не выше 8-ми надземных этажей.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4.Вспомогательные строения, за исключением гаражей, размещать с фронтальной границы участка не допускается.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 xml:space="preserve">5.Минимальный размер участка под строительство капитальных гаражей из расчета на одно </w:t>
            </w:r>
            <w:proofErr w:type="spellStart"/>
            <w:r w:rsidRPr="009A6F7D">
              <w:rPr>
                <w:rFonts w:eastAsia="Times New Roman"/>
                <w:sz w:val="20"/>
                <w:lang w:eastAsia="ar-SA"/>
              </w:rPr>
              <w:t>машино</w:t>
            </w:r>
            <w:proofErr w:type="spellEnd"/>
            <w:r w:rsidRPr="009A6F7D">
              <w:rPr>
                <w:rFonts w:eastAsia="Times New Roman"/>
                <w:sz w:val="20"/>
                <w:lang w:eastAsia="ar-SA"/>
              </w:rPr>
              <w:t xml:space="preserve">-место — 15 </w:t>
            </w:r>
            <w:proofErr w:type="spellStart"/>
            <w:r w:rsidRPr="009A6F7D">
              <w:rPr>
                <w:rFonts w:eastAsia="Times New Roman"/>
                <w:sz w:val="20"/>
                <w:lang w:eastAsia="ar-SA"/>
              </w:rPr>
              <w:t>кв.м</w:t>
            </w:r>
            <w:proofErr w:type="spellEnd"/>
            <w:r w:rsidRPr="009A6F7D">
              <w:rPr>
                <w:rFonts w:eastAsia="Times New Roman"/>
                <w:sz w:val="20"/>
                <w:lang w:eastAsia="ar-SA"/>
              </w:rPr>
              <w:t xml:space="preserve"> (с учетом проездов 30 кв.м.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6. Площадь озелененных территорий общего пользования городских и сельских поселений составляет 12 кв.м/чел.</w:t>
            </w:r>
          </w:p>
          <w:p w:rsidR="009A6F7D" w:rsidRPr="009A6F7D" w:rsidRDefault="009A6F7D" w:rsidP="00EA2499">
            <w:pPr>
              <w:suppressLineNumbers/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bCs/>
                <w:sz w:val="20"/>
                <w:lang w:eastAsia="ar-SA"/>
              </w:rPr>
              <w:t>Предельные параметры строительства определяются Правилами землепользования и застройки.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</w:rPr>
              <w:t>Не планируются</w:t>
            </w:r>
          </w:p>
        </w:tc>
      </w:tr>
      <w:tr w:rsidR="009A6F7D" w:rsidRPr="009A6F7D" w:rsidTr="009A6F7D">
        <w:trPr>
          <w:cantSplit/>
          <w:trHeight w:val="5009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sz w:val="20"/>
                <w:u w:val="single"/>
              </w:rPr>
              <w:t>Зона специализированной общественной застройки (701010302)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8,5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1. Предельные (минимальные и (или) максимальные размеры земельных участков - площадь земельных участков: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— по нормативным требованиям к размещаемому объекту.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3. Предельное количество этажей: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4. Максимальный процент застройки в границах земельного участка — 80%;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5. Площадь озелененных территорий общего пользования городских и сельских поселений составляет 12 кв.м/чел.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 xml:space="preserve">Параметры строительства определяются на основании </w:t>
            </w:r>
            <w:r w:rsidRPr="009A6F7D">
              <w:rPr>
                <w:rFonts w:eastAsia="Times New Roman"/>
                <w:bCs/>
                <w:sz w:val="20"/>
                <w:lang w:eastAsia="ar-SA"/>
              </w:rPr>
              <w:t>Правил землепользования и застройки,</w:t>
            </w:r>
            <w:r w:rsidRPr="009A6F7D">
              <w:rPr>
                <w:rFonts w:eastAsia="Times New Roman"/>
                <w:sz w:val="20"/>
                <w:lang w:eastAsia="ar-SA"/>
              </w:rPr>
              <w:t xml:space="preserve"> документации по планировке территории, нормативами градостроительного проектирования, нормативно-технической   документации.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  <w:r w:rsidRPr="009A6F7D">
              <w:rPr>
                <w:rFonts w:eastAsia="Times New Roman"/>
                <w:sz w:val="20"/>
              </w:rPr>
              <w:t>Объекты федеральные – не планируются.</w:t>
            </w:r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  <w:r w:rsidRPr="009A6F7D">
              <w:rPr>
                <w:rFonts w:eastAsia="Times New Roman"/>
                <w:sz w:val="20"/>
              </w:rPr>
              <w:t>Объекты региональные – не планируются.</w:t>
            </w:r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</w:p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12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Местные объекты:</w:t>
            </w:r>
          </w:p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Бассейн </w:t>
            </w:r>
            <w:proofErr w:type="spellStart"/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д.Дербишева</w:t>
            </w:r>
            <w:proofErr w:type="spellEnd"/>
          </w:p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Стадион </w:t>
            </w:r>
            <w:proofErr w:type="spellStart"/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д.Дербишева</w:t>
            </w:r>
            <w:proofErr w:type="spellEnd"/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Хоккейная площадка д.Илимбетова</w:t>
            </w:r>
          </w:p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 футбол д.Илимбетова</w:t>
            </w:r>
          </w:p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 футбол </w:t>
            </w:r>
            <w:proofErr w:type="spellStart"/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д.Ишалино</w:t>
            </w:r>
            <w:proofErr w:type="spellEnd"/>
          </w:p>
          <w:p w:rsidR="009A6F7D" w:rsidRPr="00771231" w:rsidRDefault="009A6F7D" w:rsidP="009A6F7D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 футбол </w:t>
            </w:r>
            <w:proofErr w:type="spellStart"/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д.Маржинбаева</w:t>
            </w:r>
            <w:proofErr w:type="spellEnd"/>
          </w:p>
        </w:tc>
      </w:tr>
      <w:tr w:rsidR="009A6F7D" w:rsidRPr="009A6F7D" w:rsidTr="00EA2499">
        <w:trPr>
          <w:cantSplit/>
          <w:trHeight w:val="20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lastRenderedPageBreak/>
              <w:t>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sz w:val="20"/>
                <w:u w:val="single"/>
              </w:rPr>
              <w:t>Производственные зоны, зоны инженерной и транспортной инфраструктур (701010400)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6,2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Предельные (минимальные и (или) максимальные размеры земельных участков - площадь земельных участков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2.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3.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Предельное количество этажей: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4.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Максимальный процент застройки в границах земельного участка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 xml:space="preserve"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A6F7D">
                <w:rPr>
                  <w:rFonts w:eastAsia="Times New Roman"/>
                  <w:sz w:val="20"/>
                  <w:lang w:eastAsia="ar-SA"/>
                </w:rPr>
                <w:t>50 м</w:t>
              </w:r>
            </w:smartTag>
            <w:r w:rsidRPr="009A6F7D">
              <w:rPr>
                <w:rFonts w:eastAsia="Times New Roman"/>
                <w:sz w:val="20"/>
                <w:lang w:eastAsia="ar-SA"/>
              </w:rPr>
              <w:t xml:space="preserve">, а при ширине зоны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A6F7D">
                <w:rPr>
                  <w:rFonts w:eastAsia="Times New Roman"/>
                  <w:sz w:val="20"/>
                  <w:lang w:eastAsia="ar-SA"/>
                </w:rPr>
                <w:t>100 м</w:t>
              </w:r>
            </w:smartTag>
            <w:r w:rsidRPr="009A6F7D">
              <w:rPr>
                <w:rFonts w:eastAsia="Times New Roman"/>
                <w:sz w:val="20"/>
                <w:lang w:eastAsia="ar-SA"/>
              </w:rPr>
              <w:t xml:space="preserve"> —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A6F7D">
                <w:rPr>
                  <w:rFonts w:eastAsia="Times New Roman"/>
                  <w:sz w:val="20"/>
                  <w:lang w:eastAsia="ar-SA"/>
                </w:rPr>
                <w:t>20 м</w:t>
              </w:r>
            </w:smartTag>
            <w:r w:rsidRPr="009A6F7D">
              <w:rPr>
                <w:rFonts w:eastAsia="Times New Roman"/>
                <w:sz w:val="20"/>
                <w:lang w:eastAsia="ar-SA"/>
              </w:rPr>
              <w:t>. Минимальную площадь озеленения следует принимать в зависимости от ширины зоны с учетом экологических норм и архитектурно-планировочных условий.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Размещение промышленного предприятия или коммунально-складского объекта должно выполняться в строгом соответствии с санитарными нормами.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При размещении на территории муниципального образования объекта, имеющего санитарно-защитную зону, с выделением земельного участка под строительство, необходимо учитывать величину санитарно-защитной зоны для исключения негативного влияния на соседних землепользователей.</w:t>
            </w:r>
          </w:p>
          <w:p w:rsidR="009A6F7D" w:rsidRPr="009A6F7D" w:rsidRDefault="009A6F7D" w:rsidP="00EA2499">
            <w:pPr>
              <w:suppressLineNumbers/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bCs/>
                <w:sz w:val="20"/>
                <w:lang w:eastAsia="ar-SA"/>
              </w:rPr>
              <w:t>Параметры строительства определяются Правилами землепользования и застройки, документацией по планировке территории.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  <w:r w:rsidRPr="009A6F7D">
              <w:rPr>
                <w:rFonts w:eastAsia="Times New Roman"/>
                <w:sz w:val="20"/>
              </w:rPr>
              <w:t>Объекты федеральные, региональные - не планируются.</w:t>
            </w:r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</w:p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12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Местные объекты:</w:t>
            </w:r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  <w:r w:rsidRPr="009A6F7D">
              <w:rPr>
                <w:rFonts w:eastAsia="Times New Roman"/>
                <w:sz w:val="20"/>
              </w:rPr>
              <w:t xml:space="preserve">Скважина арт. </w:t>
            </w:r>
            <w:proofErr w:type="spellStart"/>
            <w:r w:rsidRPr="009A6F7D">
              <w:rPr>
                <w:rFonts w:eastAsia="Times New Roman"/>
                <w:sz w:val="20"/>
              </w:rPr>
              <w:t>д.Абдырова</w:t>
            </w:r>
            <w:proofErr w:type="spellEnd"/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  <w:r w:rsidRPr="009A6F7D">
              <w:rPr>
                <w:rFonts w:eastAsia="Times New Roman"/>
                <w:sz w:val="20"/>
              </w:rPr>
              <w:t>Скважина арт. д.Илимбетова</w:t>
            </w:r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  <w:r w:rsidRPr="009A6F7D">
              <w:rPr>
                <w:rFonts w:eastAsia="Times New Roman"/>
                <w:sz w:val="20"/>
              </w:rPr>
              <w:t xml:space="preserve">Скважина арт. </w:t>
            </w:r>
            <w:proofErr w:type="spellStart"/>
            <w:r w:rsidRPr="009A6F7D">
              <w:rPr>
                <w:rFonts w:eastAsia="Times New Roman"/>
                <w:sz w:val="20"/>
              </w:rPr>
              <w:t>д.Ишалино</w:t>
            </w:r>
            <w:proofErr w:type="spellEnd"/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  <w:r w:rsidRPr="009A6F7D">
              <w:rPr>
                <w:rFonts w:eastAsia="Times New Roman"/>
                <w:sz w:val="20"/>
              </w:rPr>
              <w:t xml:space="preserve">Скважина арт. </w:t>
            </w:r>
            <w:proofErr w:type="spellStart"/>
            <w:r w:rsidRPr="009A6F7D">
              <w:rPr>
                <w:rFonts w:eastAsia="Times New Roman"/>
                <w:sz w:val="20"/>
              </w:rPr>
              <w:t>д.Янги</w:t>
            </w:r>
            <w:proofErr w:type="spellEnd"/>
            <w:r w:rsidRPr="009A6F7D">
              <w:rPr>
                <w:rFonts w:eastAsia="Times New Roman"/>
                <w:sz w:val="20"/>
              </w:rPr>
              <w:t>-Юл</w:t>
            </w:r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  <w:r w:rsidRPr="009A6F7D">
              <w:rPr>
                <w:rFonts w:eastAsia="Times New Roman"/>
                <w:sz w:val="20"/>
              </w:rPr>
              <w:t xml:space="preserve">Очистные сооружения </w:t>
            </w:r>
            <w:proofErr w:type="spellStart"/>
            <w:r w:rsidRPr="009A6F7D">
              <w:rPr>
                <w:rFonts w:eastAsia="Times New Roman"/>
                <w:sz w:val="20"/>
              </w:rPr>
              <w:t>д.Янги</w:t>
            </w:r>
            <w:proofErr w:type="spellEnd"/>
            <w:r w:rsidRPr="009A6F7D">
              <w:rPr>
                <w:rFonts w:eastAsia="Times New Roman"/>
                <w:sz w:val="20"/>
              </w:rPr>
              <w:t>-Юл</w:t>
            </w:r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</w:p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</w:p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A6F7D" w:rsidRPr="009A6F7D" w:rsidTr="00EA2499">
        <w:trPr>
          <w:cantSplit/>
          <w:trHeight w:val="20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D41BB7">
            <w:pPr>
              <w:rPr>
                <w:sz w:val="20"/>
                <w:u w:val="single"/>
              </w:rPr>
            </w:pPr>
            <w:r w:rsidRPr="009A6F7D">
              <w:rPr>
                <w:sz w:val="20"/>
                <w:u w:val="single"/>
              </w:rPr>
              <w:t>Зона сельскохозяйственного использования (701010500)</w:t>
            </w:r>
          </w:p>
          <w:p w:rsidR="009A6F7D" w:rsidRPr="009A6F7D" w:rsidRDefault="009A6F7D" w:rsidP="00D41BB7">
            <w:pPr>
              <w:suppressLineNumbers/>
              <w:spacing w:line="100" w:lineRule="atLeast"/>
              <w:rPr>
                <w:rFonts w:eastAsia="Times New Roman"/>
                <w:sz w:val="20"/>
                <w:lang w:eastAsia="ar-SA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79,4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Предельные (минимальные и (или) максимальные размеры земельных участков - площадь земельных участков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2.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3.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Предельное количество этажей: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4.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Максимальный процент застройки в границах земельного участка не подлежат установлению.</w:t>
            </w:r>
          </w:p>
          <w:p w:rsidR="009A6F7D" w:rsidRPr="009A6F7D" w:rsidRDefault="009A6F7D" w:rsidP="00EA2499">
            <w:pPr>
              <w:suppressLineNumbers/>
              <w:spacing w:line="100" w:lineRule="atLeast"/>
              <w:ind w:left="94" w:right="111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bCs/>
                <w:sz w:val="20"/>
                <w:lang w:eastAsia="ar-SA"/>
              </w:rPr>
              <w:t>Параметры строительства определяются Правилами землепользования и застройки, документацией по планировке территории.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</w:rPr>
              <w:t>Не планируются</w:t>
            </w:r>
          </w:p>
        </w:tc>
      </w:tr>
      <w:tr w:rsidR="009A6F7D" w:rsidRPr="009A6F7D" w:rsidTr="00EA2499">
        <w:trPr>
          <w:cantSplit/>
          <w:trHeight w:val="1126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6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sz w:val="20"/>
                <w:u w:val="single"/>
              </w:rPr>
              <w:t>Зона сельскохозяйственных угодий (701010501)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33 345,8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EA2499">
            <w:pPr>
              <w:ind w:left="94" w:right="111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color w:val="000000"/>
                <w:sz w:val="20"/>
              </w:rPr>
              <w:t xml:space="preserve">          В соответствии с частью 6 статьи 36 Градостроительного кодекса Российской Федерации, г</w:t>
            </w:r>
            <w:r w:rsidRPr="009A6F7D">
              <w:rPr>
                <w:color w:val="000000"/>
                <w:sz w:val="20"/>
                <w:shd w:val="clear" w:color="auto" w:fill="FFFFFF"/>
              </w:rPr>
              <w:t xml:space="preserve">радостроительные регламенты для сельскохозяйственных угодий в составе земель сельскохозяйственного назначения не устанавливаются.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</w:rPr>
              <w:t>Не планируются</w:t>
            </w:r>
          </w:p>
        </w:tc>
      </w:tr>
      <w:tr w:rsidR="009A6F7D" w:rsidRPr="009A6F7D" w:rsidTr="00EA2499">
        <w:trPr>
          <w:cantSplit/>
          <w:trHeight w:val="496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D41BB7">
            <w:pPr>
              <w:rPr>
                <w:sz w:val="20"/>
                <w:u w:val="single"/>
              </w:rPr>
            </w:pPr>
            <w:r w:rsidRPr="009A6F7D">
              <w:rPr>
                <w:sz w:val="20"/>
                <w:u w:val="single"/>
              </w:rPr>
              <w:t xml:space="preserve">Зона садоводческих </w:t>
            </w:r>
            <w:r w:rsidRPr="009A6F7D">
              <w:rPr>
                <w:color w:val="000000"/>
                <w:sz w:val="20"/>
                <w:u w:val="single"/>
              </w:rPr>
              <w:t>огороднических или дачных некоммерческих объединений граждан</w:t>
            </w:r>
            <w:r w:rsidRPr="009A6F7D">
              <w:rPr>
                <w:sz w:val="20"/>
                <w:u w:val="single"/>
              </w:rPr>
              <w:t xml:space="preserve"> (701010502)</w:t>
            </w:r>
          </w:p>
          <w:p w:rsidR="009A6F7D" w:rsidRPr="009A6F7D" w:rsidRDefault="009A6F7D" w:rsidP="00D41BB7">
            <w:pPr>
              <w:suppressLineNumbers/>
              <w:spacing w:line="100" w:lineRule="atLeast"/>
              <w:rPr>
                <w:rFonts w:eastAsia="Times New Roman"/>
                <w:sz w:val="20"/>
                <w:lang w:eastAsia="ar-SA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1165,6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EA2499">
            <w:pPr>
              <w:spacing w:line="100" w:lineRule="atLeast"/>
              <w:ind w:left="156" w:right="163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1.Максимальный процент застройки в границах земельного участка: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11"/>
              </w:numPr>
              <w:spacing w:line="100" w:lineRule="atLeast"/>
              <w:ind w:left="156" w:right="163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индивидуальной жилой застройки — 40%,</w:t>
            </w:r>
          </w:p>
          <w:p w:rsidR="009A6F7D" w:rsidRPr="009A6F7D" w:rsidRDefault="009A6F7D" w:rsidP="00EA2499">
            <w:pPr>
              <w:spacing w:line="100" w:lineRule="atLeast"/>
              <w:ind w:left="156" w:right="163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 xml:space="preserve"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10"/>
              </w:numPr>
              <w:spacing w:line="100" w:lineRule="atLeast"/>
              <w:ind w:left="156" w:right="163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для жилого строения (или дома)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71231">
                <w:rPr>
                  <w:rFonts w:ascii="Times New Roman" w:eastAsia="Times New Roman" w:hAnsi="Times New Roman"/>
                  <w:kern w:val="0"/>
                  <w:sz w:val="20"/>
                  <w:szCs w:val="20"/>
                </w:rPr>
                <w:t>3 м</w:t>
              </w:r>
            </w:smartTag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,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10"/>
              </w:numPr>
              <w:spacing w:line="100" w:lineRule="atLeast"/>
              <w:ind w:left="156" w:right="163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других построек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71231">
                <w:rPr>
                  <w:rFonts w:ascii="Times New Roman" w:eastAsia="Times New Roman" w:hAnsi="Times New Roman"/>
                  <w:kern w:val="0"/>
                  <w:sz w:val="20"/>
                  <w:szCs w:val="20"/>
                </w:rPr>
                <w:t>1 м</w:t>
              </w:r>
            </w:smartTag>
          </w:p>
          <w:p w:rsidR="009A6F7D" w:rsidRPr="009A6F7D" w:rsidRDefault="009A6F7D" w:rsidP="00EA2499">
            <w:pPr>
              <w:spacing w:line="100" w:lineRule="atLeast"/>
              <w:ind w:left="156" w:right="163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3.Предельное количество этажей:</w:t>
            </w:r>
          </w:p>
          <w:p w:rsidR="009A6F7D" w:rsidRPr="00771231" w:rsidRDefault="009A6F7D" w:rsidP="00EA2499">
            <w:pPr>
              <w:pStyle w:val="affff0"/>
              <w:numPr>
                <w:ilvl w:val="0"/>
                <w:numId w:val="9"/>
              </w:numPr>
              <w:spacing w:line="100" w:lineRule="atLeast"/>
              <w:ind w:left="156" w:right="163" w:firstLine="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для жилого, садового дома - не выше 3-х этажей.</w:t>
            </w:r>
          </w:p>
          <w:p w:rsidR="009A6F7D" w:rsidRPr="009A6F7D" w:rsidRDefault="009A6F7D" w:rsidP="00EA2499">
            <w:pPr>
              <w:spacing w:line="100" w:lineRule="atLeast"/>
              <w:ind w:left="156" w:right="163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4.Вспомогательные строения, за исключением гаражей, размещать с фронтальной границы участка не допускается.</w:t>
            </w:r>
          </w:p>
          <w:p w:rsidR="009A6F7D" w:rsidRPr="009A6F7D" w:rsidRDefault="009A6F7D" w:rsidP="00EA2499">
            <w:pPr>
              <w:spacing w:line="100" w:lineRule="atLeast"/>
              <w:ind w:left="156" w:right="163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 xml:space="preserve">5.Минимальный размер участка под строительство капитальных гаражей из расчета на одно </w:t>
            </w:r>
            <w:proofErr w:type="spellStart"/>
            <w:r w:rsidRPr="009A6F7D">
              <w:rPr>
                <w:rFonts w:eastAsia="Times New Roman"/>
                <w:sz w:val="20"/>
                <w:lang w:eastAsia="ar-SA"/>
              </w:rPr>
              <w:t>машино</w:t>
            </w:r>
            <w:proofErr w:type="spellEnd"/>
            <w:r w:rsidRPr="009A6F7D">
              <w:rPr>
                <w:rFonts w:eastAsia="Times New Roman"/>
                <w:sz w:val="20"/>
                <w:lang w:eastAsia="ar-SA"/>
              </w:rPr>
              <w:t xml:space="preserve">-место — 15 </w:t>
            </w:r>
            <w:proofErr w:type="spellStart"/>
            <w:r w:rsidRPr="009A6F7D">
              <w:rPr>
                <w:rFonts w:eastAsia="Times New Roman"/>
                <w:sz w:val="20"/>
                <w:lang w:eastAsia="ar-SA"/>
              </w:rPr>
              <w:t>кв.м</w:t>
            </w:r>
            <w:proofErr w:type="spellEnd"/>
            <w:r w:rsidRPr="009A6F7D">
              <w:rPr>
                <w:rFonts w:eastAsia="Times New Roman"/>
                <w:sz w:val="20"/>
                <w:lang w:eastAsia="ar-SA"/>
              </w:rPr>
              <w:t xml:space="preserve"> (с учетом проездов 30 кв.м.</w:t>
            </w:r>
          </w:p>
          <w:p w:rsidR="009A6F7D" w:rsidRPr="009A6F7D" w:rsidRDefault="009A6F7D" w:rsidP="00EA2499">
            <w:pPr>
              <w:tabs>
                <w:tab w:val="left" w:pos="539"/>
              </w:tabs>
              <w:spacing w:line="100" w:lineRule="atLeast"/>
              <w:ind w:left="156" w:right="163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bCs/>
                <w:sz w:val="20"/>
                <w:lang w:eastAsia="ar-SA"/>
              </w:rPr>
              <w:t>Предельные параметры строительства определяются Правилами землепользования и застройки.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sz w:val="20"/>
              </w:rPr>
              <w:t>Не планируются</w:t>
            </w:r>
          </w:p>
        </w:tc>
      </w:tr>
      <w:tr w:rsidR="009A6F7D" w:rsidRPr="009A6F7D" w:rsidTr="00EA2499">
        <w:trPr>
          <w:cantSplit/>
          <w:trHeight w:val="482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lastRenderedPageBreak/>
              <w:t>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D41BB7">
            <w:pPr>
              <w:rPr>
                <w:sz w:val="20"/>
                <w:u w:val="single"/>
              </w:rPr>
            </w:pPr>
            <w:r w:rsidRPr="009A6F7D">
              <w:rPr>
                <w:sz w:val="20"/>
                <w:u w:val="single"/>
              </w:rPr>
              <w:t>Зона рекреационного назначения (701010600)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1032,9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EA2499">
            <w:pPr>
              <w:spacing w:line="100" w:lineRule="atLeast"/>
              <w:ind w:left="156" w:right="163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Предельные (минимальные и (или) максимальные размеры земельных участков - площадь земельных участков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156" w:right="163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2.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156" w:right="163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3.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Предельное количество этажей: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156" w:right="163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4.</w:t>
            </w:r>
            <w:r w:rsidRPr="009A6F7D">
              <w:rPr>
                <w:rFonts w:eastAsia="Times New Roman"/>
                <w:sz w:val="20"/>
                <w:lang w:eastAsia="ar-SA"/>
              </w:rPr>
              <w:tab/>
              <w:t>Максимальный процент застройки в границах земельного участка не подлежат установлению.</w:t>
            </w:r>
          </w:p>
          <w:p w:rsidR="009A6F7D" w:rsidRPr="009A6F7D" w:rsidRDefault="009A6F7D" w:rsidP="00EA2499">
            <w:pPr>
              <w:spacing w:line="100" w:lineRule="atLeast"/>
              <w:ind w:left="156" w:right="163"/>
              <w:jc w:val="both"/>
              <w:rPr>
                <w:rFonts w:eastAsia="Times New Roman"/>
                <w:sz w:val="20"/>
                <w:shd w:val="clear" w:color="auto" w:fill="FFFFFF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П</w:t>
            </w:r>
            <w:r w:rsidRPr="009A6F7D">
              <w:rPr>
                <w:rFonts w:eastAsia="Times New Roman"/>
                <w:bCs/>
                <w:sz w:val="20"/>
                <w:lang w:eastAsia="ar-SA"/>
              </w:rPr>
              <w:t>редельные параметры строительства определяются Правилами землепользования и застройки.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</w:rPr>
            </w:pPr>
            <w:r w:rsidRPr="009A6F7D">
              <w:rPr>
                <w:sz w:val="20"/>
              </w:rPr>
              <w:t>Не планируются</w:t>
            </w:r>
          </w:p>
        </w:tc>
      </w:tr>
      <w:tr w:rsidR="009A6F7D" w:rsidRPr="009A6F7D" w:rsidTr="00EA2499">
        <w:trPr>
          <w:cantSplit/>
          <w:trHeight w:val="20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D41BB7">
            <w:pPr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sz w:val="20"/>
                <w:u w:val="single"/>
              </w:rPr>
              <w:t>Зона лесов (701010605)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5694,6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EA2499">
            <w:pPr>
              <w:ind w:left="156" w:right="163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9A6F7D">
              <w:rPr>
                <w:color w:val="000000"/>
                <w:sz w:val="20"/>
              </w:rPr>
              <w:t xml:space="preserve">          В соответствии с частью 6 статьи 36 Градостроительного кодекса Российской Федерации, </w:t>
            </w:r>
            <w:r w:rsidRPr="009A6F7D">
              <w:rPr>
                <w:color w:val="000000"/>
                <w:sz w:val="20"/>
                <w:shd w:val="clear" w:color="auto" w:fill="FFFFFF"/>
              </w:rPr>
              <w:t>для земель лесного фонда</w:t>
            </w:r>
            <w:r w:rsidRPr="009A6F7D">
              <w:rPr>
                <w:color w:val="000000"/>
                <w:sz w:val="20"/>
              </w:rPr>
              <w:t xml:space="preserve"> г</w:t>
            </w:r>
            <w:r w:rsidRPr="009A6F7D">
              <w:rPr>
                <w:color w:val="000000"/>
                <w:sz w:val="20"/>
                <w:shd w:val="clear" w:color="auto" w:fill="FFFFFF"/>
              </w:rPr>
              <w:t>радостроительные регламенты не устанавливаются.</w:t>
            </w:r>
          </w:p>
          <w:p w:rsidR="009A6F7D" w:rsidRPr="009A6F7D" w:rsidRDefault="009A6F7D" w:rsidP="00EA2499">
            <w:pPr>
              <w:ind w:left="156" w:right="163"/>
              <w:jc w:val="both"/>
              <w:rPr>
                <w:rFonts w:eastAsia="Times New Roman"/>
                <w:sz w:val="20"/>
                <w:shd w:val="clear" w:color="auto" w:fill="FFFFFF"/>
                <w:lang w:eastAsia="ar-SA"/>
              </w:rPr>
            </w:pPr>
            <w:r w:rsidRPr="009A6F7D">
              <w:rPr>
                <w:color w:val="000000"/>
                <w:sz w:val="20"/>
                <w:shd w:val="clear" w:color="auto" w:fill="FFFFFF"/>
              </w:rPr>
              <w:t xml:space="preserve">          Использование земель лесного фонда определяется лесохозяйственным регламентом (часть 7 статьи 36 </w:t>
            </w:r>
            <w:r w:rsidRPr="009A6F7D">
              <w:rPr>
                <w:color w:val="000000"/>
                <w:sz w:val="20"/>
              </w:rPr>
              <w:t>Градостроительного кодекса Российской Федерации)</w:t>
            </w:r>
            <w:r w:rsidRPr="009A6F7D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36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планируются</w:t>
            </w:r>
          </w:p>
        </w:tc>
      </w:tr>
      <w:tr w:rsidR="009A6F7D" w:rsidRPr="009A6F7D" w:rsidTr="00EA2499">
        <w:trPr>
          <w:cantSplit/>
          <w:trHeight w:val="5646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D41BB7">
            <w:pPr>
              <w:rPr>
                <w:sz w:val="20"/>
                <w:u w:val="single"/>
              </w:rPr>
            </w:pPr>
            <w:r w:rsidRPr="009A6F7D">
              <w:rPr>
                <w:sz w:val="20"/>
                <w:u w:val="single"/>
              </w:rPr>
              <w:t>Зона кладбищ (701010701)</w:t>
            </w:r>
          </w:p>
          <w:p w:rsidR="009A6F7D" w:rsidRPr="009A6F7D" w:rsidRDefault="009A6F7D" w:rsidP="00D41BB7">
            <w:pPr>
              <w:suppressLineNumbers/>
              <w:spacing w:line="100" w:lineRule="atLeast"/>
              <w:rPr>
                <w:rFonts w:eastAsia="Times New Roman"/>
                <w:sz w:val="20"/>
                <w:lang w:eastAsia="ar-SA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25,5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EA2499">
            <w:pPr>
              <w:spacing w:before="113" w:line="100" w:lineRule="atLeast"/>
              <w:ind w:left="156" w:right="163"/>
              <w:jc w:val="both"/>
              <w:rPr>
                <w:rFonts w:eastAsia="Times New Roman"/>
                <w:sz w:val="20"/>
                <w:shd w:val="clear" w:color="auto" w:fill="FFFFFF"/>
                <w:lang w:eastAsia="ar-SA"/>
              </w:rPr>
            </w:pPr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 xml:space="preserve">1.Предельные (минимальные и (или) максимальные размеры земельных участков - площадь земельных участков: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9A6F7D">
                <w:rPr>
                  <w:rFonts w:eastAsia="Times New Roman"/>
                  <w:sz w:val="20"/>
                  <w:shd w:val="clear" w:color="auto" w:fill="FFFFFF"/>
                  <w:lang w:eastAsia="ar-SA"/>
                </w:rPr>
                <w:t>40 Га</w:t>
              </w:r>
            </w:smartTag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>.</w:t>
            </w:r>
          </w:p>
          <w:p w:rsidR="009A6F7D" w:rsidRPr="009A6F7D" w:rsidRDefault="009A6F7D" w:rsidP="00EA2499">
            <w:pPr>
              <w:spacing w:before="113" w:line="100" w:lineRule="atLeast"/>
              <w:ind w:left="156" w:right="163"/>
              <w:jc w:val="both"/>
              <w:rPr>
                <w:rFonts w:eastAsia="Times New Roman"/>
                <w:sz w:val="20"/>
                <w:shd w:val="clear" w:color="auto" w:fill="FFFFFF"/>
                <w:lang w:eastAsia="ar-SA"/>
              </w:rPr>
            </w:pPr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— не подлежат установлению;</w:t>
            </w:r>
          </w:p>
          <w:p w:rsidR="009A6F7D" w:rsidRPr="009A6F7D" w:rsidRDefault="009A6F7D" w:rsidP="00EA2499">
            <w:pPr>
              <w:tabs>
                <w:tab w:val="left" w:pos="1575"/>
              </w:tabs>
              <w:spacing w:before="113" w:line="100" w:lineRule="atLeast"/>
              <w:ind w:left="156" w:right="163"/>
              <w:jc w:val="both"/>
              <w:rPr>
                <w:rFonts w:eastAsia="Times New Roman"/>
                <w:sz w:val="20"/>
                <w:shd w:val="clear" w:color="auto" w:fill="FFFFFF"/>
                <w:lang w:eastAsia="ar-SA"/>
              </w:rPr>
            </w:pPr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>3. Предельное количество этажей — не подлежат установлению;</w:t>
            </w:r>
          </w:p>
          <w:p w:rsidR="009A6F7D" w:rsidRPr="009A6F7D" w:rsidRDefault="009A6F7D" w:rsidP="00EA2499">
            <w:pPr>
              <w:tabs>
                <w:tab w:val="left" w:pos="1575"/>
              </w:tabs>
              <w:spacing w:before="113" w:line="100" w:lineRule="atLeast"/>
              <w:ind w:left="156" w:right="163"/>
              <w:jc w:val="both"/>
              <w:rPr>
                <w:rFonts w:eastAsia="Times New Roman"/>
                <w:sz w:val="20"/>
                <w:shd w:val="clear" w:color="auto" w:fill="FFFFFF"/>
                <w:lang w:eastAsia="ar-SA"/>
              </w:rPr>
            </w:pPr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>4. Максимальный процент застройки в границах земельного участка — не подлежат установлению.</w:t>
            </w:r>
          </w:p>
          <w:p w:rsidR="009A6F7D" w:rsidRPr="009A6F7D" w:rsidRDefault="009A6F7D" w:rsidP="00EA2499">
            <w:pPr>
              <w:tabs>
                <w:tab w:val="left" w:pos="1575"/>
              </w:tabs>
              <w:spacing w:before="113" w:line="100" w:lineRule="atLeast"/>
              <w:ind w:left="156" w:right="163"/>
              <w:jc w:val="both"/>
              <w:rPr>
                <w:rFonts w:eastAsia="Times New Roman"/>
                <w:sz w:val="20"/>
                <w:shd w:val="clear" w:color="auto" w:fill="FFFFFF"/>
                <w:lang w:eastAsia="ar-SA"/>
              </w:rPr>
            </w:pPr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 xml:space="preserve"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A6F7D">
                <w:rPr>
                  <w:rFonts w:eastAsia="Times New Roman"/>
                  <w:sz w:val="20"/>
                  <w:shd w:val="clear" w:color="auto" w:fill="FFFFFF"/>
                  <w:lang w:eastAsia="ar-SA"/>
                </w:rPr>
                <w:t>50 м</w:t>
              </w:r>
            </w:smartTag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 xml:space="preserve">, а при ширине зоны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A6F7D">
                <w:rPr>
                  <w:rFonts w:eastAsia="Times New Roman"/>
                  <w:sz w:val="20"/>
                  <w:shd w:val="clear" w:color="auto" w:fill="FFFFFF"/>
                  <w:lang w:eastAsia="ar-SA"/>
                </w:rPr>
                <w:t>100 м</w:t>
              </w:r>
            </w:smartTag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 xml:space="preserve"> —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A6F7D">
                <w:rPr>
                  <w:rFonts w:eastAsia="Times New Roman"/>
                  <w:sz w:val="20"/>
                  <w:shd w:val="clear" w:color="auto" w:fill="FFFFFF"/>
                  <w:lang w:eastAsia="ar-SA"/>
                </w:rPr>
                <w:t>20 м</w:t>
              </w:r>
            </w:smartTag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>. Минимальную площадь озеленения следует принимать в зависимости от ширины зоны с учетом экологических норм и архитектурно-планировочных условий.</w:t>
            </w:r>
          </w:p>
          <w:p w:rsidR="009A6F7D" w:rsidRPr="009A6F7D" w:rsidRDefault="009A6F7D" w:rsidP="00EA2499">
            <w:pPr>
              <w:tabs>
                <w:tab w:val="left" w:pos="1575"/>
              </w:tabs>
              <w:spacing w:before="113" w:line="100" w:lineRule="atLeast"/>
              <w:ind w:left="156" w:right="163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>Размещение объектов специального назначения должно выполняться в соответствии с санитарными нормами.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771231" w:rsidRDefault="009A6F7D" w:rsidP="00D41BB7">
            <w:pPr>
              <w:pStyle w:val="affff0"/>
              <w:suppressLineNumbers/>
              <w:spacing w:line="100" w:lineRule="atLeast"/>
              <w:ind w:left="0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71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планируются</w:t>
            </w:r>
          </w:p>
        </w:tc>
      </w:tr>
      <w:tr w:rsidR="009A6F7D" w:rsidRPr="009A6F7D" w:rsidTr="00EA2499">
        <w:trPr>
          <w:cantSplit/>
          <w:trHeight w:val="20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6F7D" w:rsidRPr="009A6F7D" w:rsidRDefault="009A6F7D" w:rsidP="00D41BB7">
            <w:pPr>
              <w:rPr>
                <w:sz w:val="20"/>
                <w:u w:val="single"/>
              </w:rPr>
            </w:pPr>
            <w:r w:rsidRPr="009A6F7D">
              <w:rPr>
                <w:sz w:val="20"/>
                <w:u w:val="single"/>
              </w:rPr>
              <w:t>Зона акваторий (701010900)</w:t>
            </w:r>
          </w:p>
          <w:p w:rsidR="009A6F7D" w:rsidRPr="009A6F7D" w:rsidRDefault="009A6F7D" w:rsidP="00D41BB7">
            <w:pPr>
              <w:suppressLineNumbers/>
              <w:spacing w:line="100" w:lineRule="atLeast"/>
              <w:rPr>
                <w:rFonts w:eastAsia="Times New Roman"/>
                <w:sz w:val="20"/>
                <w:lang w:eastAsia="ar-SA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3213,4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9A6F7D" w:rsidRPr="009A6F7D" w:rsidRDefault="009A6F7D" w:rsidP="00EA2499">
            <w:pPr>
              <w:ind w:left="156" w:right="163"/>
              <w:jc w:val="both"/>
              <w:rPr>
                <w:color w:val="000000"/>
                <w:sz w:val="20"/>
              </w:rPr>
            </w:pPr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>Использование и охрана водных объектов осуществляется в соответствии с Водным кодексом РФ.</w:t>
            </w:r>
          </w:p>
          <w:p w:rsidR="009A6F7D" w:rsidRPr="009A6F7D" w:rsidRDefault="009A6F7D" w:rsidP="00EA2499">
            <w:pPr>
              <w:ind w:left="156" w:right="163"/>
              <w:jc w:val="both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color w:val="000000"/>
                <w:sz w:val="20"/>
              </w:rPr>
              <w:t xml:space="preserve">В соответствии с частью 6 статьи 36 Градостроительного кодекса Российской Федерации, для </w:t>
            </w:r>
            <w:r w:rsidRPr="009A6F7D">
              <w:rPr>
                <w:color w:val="000000"/>
                <w:sz w:val="20"/>
                <w:shd w:val="clear" w:color="auto" w:fill="FFFFFF"/>
              </w:rPr>
              <w:t>земель, покрытых поверхностными водами</w:t>
            </w:r>
            <w:r w:rsidRPr="009A6F7D">
              <w:rPr>
                <w:color w:val="000000"/>
                <w:sz w:val="20"/>
              </w:rPr>
              <w:t xml:space="preserve"> г</w:t>
            </w:r>
            <w:r w:rsidRPr="009A6F7D">
              <w:rPr>
                <w:color w:val="000000"/>
                <w:sz w:val="20"/>
                <w:shd w:val="clear" w:color="auto" w:fill="FFFFFF"/>
              </w:rPr>
              <w:t xml:space="preserve">радостроительные регламенты не устанавливаются.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</w:rPr>
              <w:t>Не планируются</w:t>
            </w:r>
          </w:p>
        </w:tc>
      </w:tr>
      <w:tr w:rsidR="009A6F7D" w:rsidRPr="009A6F7D" w:rsidTr="00EA2499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  <w:lang w:eastAsia="ar-SA"/>
              </w:rPr>
            </w:pPr>
            <w:r w:rsidRPr="009A6F7D">
              <w:rPr>
                <w:rFonts w:eastAsia="Times New Roman"/>
                <w:sz w:val="20"/>
                <w:lang w:eastAsia="ar-SA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7D" w:rsidRPr="009A6F7D" w:rsidRDefault="009A6F7D" w:rsidP="00D41BB7">
            <w:pPr>
              <w:rPr>
                <w:sz w:val="20"/>
                <w:u w:val="single"/>
              </w:rPr>
            </w:pPr>
            <w:r w:rsidRPr="009A6F7D">
              <w:rPr>
                <w:sz w:val="20"/>
                <w:u w:val="single"/>
              </w:rPr>
              <w:t>Территории, подлежащие градостроительному преобразованию (704020200)</w:t>
            </w:r>
          </w:p>
          <w:p w:rsidR="009A6F7D" w:rsidRPr="009A6F7D" w:rsidRDefault="009A6F7D" w:rsidP="00D41BB7">
            <w:pPr>
              <w:rPr>
                <w:sz w:val="20"/>
                <w:u w:val="single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7D" w:rsidRPr="009A6F7D" w:rsidRDefault="009A6F7D" w:rsidP="00D41BB7">
            <w:pPr>
              <w:suppressLineNumbers/>
              <w:spacing w:line="100" w:lineRule="atLeast"/>
              <w:jc w:val="center"/>
              <w:rPr>
                <w:rFonts w:eastAsia="Times New Roman"/>
                <w:sz w:val="20"/>
              </w:rPr>
            </w:pPr>
            <w:r w:rsidRPr="009A6F7D">
              <w:rPr>
                <w:rFonts w:eastAsia="Times New Roman"/>
                <w:sz w:val="20"/>
              </w:rPr>
              <w:t>26,5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7D" w:rsidRPr="009A6F7D" w:rsidRDefault="009A6F7D" w:rsidP="00EA2499">
            <w:pPr>
              <w:ind w:left="104" w:right="175" w:firstLine="328"/>
              <w:jc w:val="both"/>
              <w:rPr>
                <w:rFonts w:eastAsia="Times New Roman"/>
                <w:sz w:val="20"/>
                <w:shd w:val="clear" w:color="auto" w:fill="FFFFFF"/>
                <w:lang w:eastAsia="ar-SA"/>
              </w:rPr>
            </w:pPr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>Территории, подлежащие градостроительному преобразованию, требующие разработки целевых программ муниципального, регионального, федерального уровней по приведению их в соответствие с действующим законодательством по охране жизни и здоровья людей.</w:t>
            </w:r>
          </w:p>
          <w:p w:rsidR="009A6F7D" w:rsidRPr="009A6F7D" w:rsidRDefault="009A6F7D" w:rsidP="00EA2499">
            <w:pPr>
              <w:ind w:left="104" w:right="175" w:firstLine="328"/>
              <w:jc w:val="both"/>
              <w:rPr>
                <w:rFonts w:eastAsia="Times New Roman"/>
                <w:sz w:val="20"/>
                <w:shd w:val="clear" w:color="auto" w:fill="FFFFFF"/>
                <w:lang w:eastAsia="ar-SA"/>
              </w:rPr>
            </w:pPr>
            <w:r w:rsidRPr="009A6F7D">
              <w:rPr>
                <w:rFonts w:eastAsia="Times New Roman"/>
                <w:sz w:val="20"/>
                <w:shd w:val="clear" w:color="auto" w:fill="FFFFFF"/>
                <w:lang w:eastAsia="ar-SA"/>
              </w:rPr>
              <w:t>Хозяйственная деятельность по строительству и реконструкции объектов капитального строительства на территориях, подлежащих градостроительному преобразованию может вестись только после реализации целевых программ по приведению их в соответствие с действующим законодательством по охране жизни и здоровья людей.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7D" w:rsidRPr="009A6F7D" w:rsidRDefault="009A6F7D" w:rsidP="00D41BB7">
            <w:pPr>
              <w:jc w:val="center"/>
              <w:rPr>
                <w:rFonts w:eastAsia="Times New Roman"/>
                <w:sz w:val="20"/>
              </w:rPr>
            </w:pPr>
            <w:r w:rsidRPr="009A6F7D">
              <w:rPr>
                <w:rFonts w:eastAsia="Times New Roman"/>
                <w:sz w:val="20"/>
              </w:rPr>
              <w:t>Не планируются</w:t>
            </w:r>
          </w:p>
        </w:tc>
      </w:tr>
    </w:tbl>
    <w:p w:rsidR="00D41BB7" w:rsidRPr="00D41BB7" w:rsidRDefault="00D41BB7" w:rsidP="00D41BB7">
      <w:pPr>
        <w:pStyle w:val="1"/>
        <w:keepLines w:val="0"/>
        <w:numPr>
          <w:ilvl w:val="0"/>
          <w:numId w:val="4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  <w:r w:rsidRPr="00D41BB7">
        <w:rPr>
          <w:rFonts w:ascii="Times New Roman" w:hAnsi="Times New Roman"/>
          <w:sz w:val="24"/>
          <w:szCs w:val="24"/>
        </w:rPr>
        <w:br w:type="page"/>
      </w:r>
      <w:bookmarkStart w:id="14" w:name="_Toc19011113"/>
      <w:bookmarkStart w:id="15" w:name="_Toc70031881"/>
      <w:r w:rsidR="00757274">
        <w:rPr>
          <w:rFonts w:ascii="Times New Roman" w:hAnsi="Times New Roman"/>
          <w:b/>
          <w:color w:val="auto"/>
          <w:sz w:val="24"/>
          <w:szCs w:val="24"/>
        </w:rPr>
        <w:lastRenderedPageBreak/>
        <w:t>2</w:t>
      </w:r>
      <w:r w:rsidRPr="00D41BB7">
        <w:rPr>
          <w:rFonts w:ascii="Times New Roman" w:hAnsi="Times New Roman"/>
          <w:b/>
          <w:color w:val="auto"/>
          <w:sz w:val="24"/>
          <w:szCs w:val="24"/>
        </w:rPr>
        <w:t>. ТЕХНИКО-ЭКОНОМИЧЕСКИЕ ПОКАЗАТЕЛИ ПРОЕКТА</w:t>
      </w:r>
      <w:bookmarkEnd w:id="14"/>
      <w:bookmarkEnd w:id="15"/>
    </w:p>
    <w:tbl>
      <w:tblPr>
        <w:tblW w:w="10167" w:type="dxa"/>
        <w:jc w:val="center"/>
        <w:tblLook w:val="04A0" w:firstRow="1" w:lastRow="0" w:firstColumn="1" w:lastColumn="0" w:noHBand="0" w:noVBand="1"/>
      </w:tblPr>
      <w:tblGrid>
        <w:gridCol w:w="540"/>
        <w:gridCol w:w="5694"/>
        <w:gridCol w:w="1343"/>
        <w:gridCol w:w="1277"/>
        <w:gridCol w:w="1313"/>
      </w:tblGrid>
      <w:tr w:rsidR="00D41BB7" w:rsidRPr="00D41BB7" w:rsidTr="00D41BB7">
        <w:trPr>
          <w:trHeight w:val="30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№ п/п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Показатели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D41BB7">
              <w:rPr>
                <w:rFonts w:eastAsia="Times New Roman"/>
                <w:color w:val="000000"/>
                <w:szCs w:val="24"/>
              </w:rPr>
              <w:t>Ед.изм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Исходный срок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Расчетный срок</w:t>
            </w:r>
          </w:p>
        </w:tc>
      </w:tr>
      <w:tr w:rsidR="00D41BB7" w:rsidRPr="00D41BB7" w:rsidTr="00D41BB7">
        <w:trPr>
          <w:trHeight w:val="30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 xml:space="preserve">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 xml:space="preserve">5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Общая площадь земель в границах поселения: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45 890,0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45 890,0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 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Зоны жилой и общественной застройки,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1 326,6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1 326,6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D41BB7">
              <w:rPr>
                <w:i/>
                <w:iCs/>
                <w:color w:val="000000"/>
                <w:szCs w:val="24"/>
              </w:rPr>
              <w:t>- зона застройки индивидуальными жилыми домами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1 228,0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1 228,0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D41BB7">
              <w:rPr>
                <w:i/>
                <w:iCs/>
                <w:color w:val="000000"/>
                <w:szCs w:val="24"/>
              </w:rPr>
              <w:t>- зона смешанной и общественно-деловой застройки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90,1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90,1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D41BB7">
              <w:rPr>
                <w:i/>
                <w:iCs/>
                <w:color w:val="000000"/>
                <w:szCs w:val="24"/>
              </w:rPr>
              <w:t xml:space="preserve">- зона специализированной общественной застройки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8,5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8,5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Зоны сельскохозяйственного назначения,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34 590,8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34 590,8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D41BB7">
              <w:rPr>
                <w:i/>
                <w:iCs/>
                <w:color w:val="000000"/>
                <w:szCs w:val="24"/>
              </w:rPr>
              <w:t xml:space="preserve">- зона сельскохозяйственных угодий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5 587,4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33 345,8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D41BB7">
              <w:rPr>
                <w:i/>
                <w:iCs/>
                <w:color w:val="000000"/>
                <w:szCs w:val="24"/>
              </w:rPr>
              <w:t xml:space="preserve">- зона сельскохозяйственного использования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27 837,8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79,4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D41BB7">
              <w:rPr>
                <w:i/>
                <w:iCs/>
                <w:color w:val="000000"/>
                <w:szCs w:val="24"/>
              </w:rPr>
              <w:t>- зона садоводческих объединений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1 165,6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1 165,6 </w:t>
            </w:r>
          </w:p>
        </w:tc>
      </w:tr>
      <w:tr w:rsidR="00D41BB7" w:rsidRPr="00D41BB7" w:rsidTr="00D41BB7">
        <w:trPr>
          <w:trHeight w:hRule="exact" w:val="561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Производственные зоны, зоны инженерной и транспортной инфраструктур,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31,7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31,7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D41BB7">
              <w:rPr>
                <w:i/>
                <w:iCs/>
                <w:color w:val="000000"/>
                <w:szCs w:val="24"/>
              </w:rPr>
              <w:t>- зона производственная, инженерная и транспортная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6,2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6,2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D41BB7">
              <w:rPr>
                <w:i/>
                <w:iCs/>
                <w:color w:val="000000"/>
                <w:szCs w:val="24"/>
              </w:rPr>
              <w:t>- зона кладбищ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25,5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 xml:space="preserve">25,5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Зоны рекреации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1 032,9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1 032,9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Зона лесов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5 694,6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5 694,6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Зона акваторий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3 213,4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41BB7">
              <w:rPr>
                <w:b/>
                <w:bCs/>
                <w:color w:val="000000"/>
                <w:szCs w:val="24"/>
              </w:rPr>
              <w:t xml:space="preserve">3 213,4 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2. НАСЕЛЕНИЕ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Численность населения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2 991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3 910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3. ЖИЛИЩНЫЙ ФОНД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 xml:space="preserve">Жилищный фонд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</w:t>
            </w:r>
            <w:r w:rsidRPr="00D41BB7">
              <w:rPr>
                <w:rFonts w:eastAsia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50 700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138 900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Обеспеченность жильем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</w:t>
            </w:r>
            <w:r w:rsidRPr="00D41BB7">
              <w:rPr>
                <w:rFonts w:eastAsia="Times New Roman"/>
                <w:color w:val="000000"/>
                <w:szCs w:val="24"/>
                <w:vertAlign w:val="superscript"/>
              </w:rPr>
              <w:t>2</w:t>
            </w:r>
            <w:r w:rsidRPr="00D41BB7">
              <w:rPr>
                <w:rFonts w:eastAsia="Times New Roman"/>
                <w:color w:val="000000"/>
                <w:szCs w:val="24"/>
              </w:rPr>
              <w:t>/чел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35,5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4. ОБЪЕКТЫ СОЦИАЛЬНОГО И КУЛЬТУРНО-БЫТОВОГО ОБСЛУЖИВАНИЯ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Детские дошкольные учреждения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183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 xml:space="preserve">Общеобразовательные учреждения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587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Объекты физической культуры (плоскостные)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</w:t>
            </w:r>
            <w:r w:rsidRPr="00D41BB7">
              <w:rPr>
                <w:rFonts w:eastAsia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17 600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Объекты физической культуры (спорт залы)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</w:t>
            </w:r>
            <w:r w:rsidRPr="00D41BB7">
              <w:rPr>
                <w:rFonts w:eastAsia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540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Объекты физической культуры (бассейн)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</w:t>
            </w:r>
            <w:r w:rsidRPr="00D41BB7">
              <w:rPr>
                <w:rFonts w:eastAsia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540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Учреждения культуры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860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5. ИНЖЕНЕРНАЯ ИНФРАСТРУКТУРА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5.1 ВОДОСНАБЖЕНИЕ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Источники водоснабжения (централизованные)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</w:t>
            </w:r>
            <w:r w:rsidRPr="00D41BB7">
              <w:rPr>
                <w:rFonts w:eastAsia="Times New Roman"/>
                <w:color w:val="000000"/>
                <w:szCs w:val="24"/>
                <w:vertAlign w:val="superscript"/>
              </w:rPr>
              <w:t>3</w:t>
            </w:r>
            <w:r w:rsidRPr="00D41BB7">
              <w:rPr>
                <w:rFonts w:eastAsia="Times New Roman"/>
                <w:color w:val="000000"/>
                <w:szCs w:val="24"/>
              </w:rPr>
              <w:t>/</w:t>
            </w:r>
            <w:proofErr w:type="spellStart"/>
            <w:r w:rsidRPr="00D41BB7">
              <w:rPr>
                <w:rFonts w:eastAsia="Times New Roman"/>
                <w:color w:val="000000"/>
                <w:szCs w:val="24"/>
              </w:rPr>
              <w:t>сут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1 290,3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Сети водоснабжения (централизованные)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25,8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Нормативное водопотребление (по РНГП)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</w:t>
            </w:r>
            <w:r w:rsidRPr="00D41BB7">
              <w:rPr>
                <w:rFonts w:eastAsia="Times New Roman"/>
                <w:color w:val="000000"/>
                <w:szCs w:val="24"/>
                <w:vertAlign w:val="superscript"/>
              </w:rPr>
              <w:t>3</w:t>
            </w:r>
            <w:r w:rsidRPr="00D41BB7">
              <w:rPr>
                <w:rFonts w:eastAsia="Times New Roman"/>
                <w:color w:val="000000"/>
                <w:szCs w:val="24"/>
              </w:rPr>
              <w:t>/</w:t>
            </w:r>
            <w:proofErr w:type="spellStart"/>
            <w:r w:rsidRPr="00D41BB7">
              <w:rPr>
                <w:rFonts w:eastAsia="Times New Roman"/>
                <w:color w:val="000000"/>
                <w:szCs w:val="24"/>
              </w:rPr>
              <w:t>сут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897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1 290,3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5.2 ВОДООТВЕДЕНИЕ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Очистные сооружения (централизованные)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</w:t>
            </w:r>
            <w:r w:rsidRPr="00D41BB7">
              <w:rPr>
                <w:rFonts w:eastAsia="Times New Roman"/>
                <w:color w:val="000000"/>
                <w:szCs w:val="24"/>
                <w:vertAlign w:val="superscript"/>
              </w:rPr>
              <w:t>3</w:t>
            </w:r>
            <w:r w:rsidRPr="00D41BB7">
              <w:rPr>
                <w:rFonts w:eastAsia="Times New Roman"/>
                <w:color w:val="000000"/>
                <w:szCs w:val="24"/>
              </w:rPr>
              <w:t>/</w:t>
            </w:r>
            <w:proofErr w:type="spellStart"/>
            <w:r w:rsidRPr="00D41BB7">
              <w:rPr>
                <w:rFonts w:eastAsia="Times New Roman"/>
                <w:color w:val="000000"/>
                <w:szCs w:val="24"/>
              </w:rPr>
              <w:t>сут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1 290,3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Сети водоотведения (централизованные)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34,6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5.3 ТЕПЛОСНАБЖЕНИЕ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Расчетное теплопотребление (муниципальные котельные)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Гкал/ч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2,14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2,14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5.4 ГАЗОСНАБЖЕНИЕ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Нормативный расход газа (по СТП АМР 2018г)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тыс.м³/час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2 966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4 290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Сети распределительного газоснабжения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14,8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23,9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5.5 ЭЛЕКТРОСНАБЖЕНИЕ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Мощность ПС Дербишево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8,0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Сети ЛЭП 10 кВ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40,9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bCs/>
                <w:color w:val="000000"/>
                <w:szCs w:val="24"/>
              </w:rPr>
              <w:t>Норматив обеспеченности электроснабжением поселения (РНГП)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МВт*ч/год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5 024,8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6 568,8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Расчетное электропотребление поселения (РНГП)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МВт*ч/год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3 254,2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4 254,0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6. ТРАНСПОРТНАЯ ИНФРАСТРУКТУРА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Автомобильные дороги регионального 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26,9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37,4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Автомобильные дороги муниципального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0,0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39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szCs w:val="24"/>
              </w:rPr>
              <w:t>Поселковые дороги (объекты местного значения сельского поселения)</w:t>
            </w:r>
            <w:r w:rsidRPr="00D41BB7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15,4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Улично-дорожная сеть населенных пунктов,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39,6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39,6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i/>
                <w:color w:val="000000"/>
                <w:szCs w:val="24"/>
              </w:rPr>
              <w:t>- с твердым покрытием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39,6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39,6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i/>
                <w:color w:val="000000"/>
                <w:szCs w:val="24"/>
              </w:rPr>
              <w:t>- с грунтовым покрытием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color w:val="000000"/>
                <w:szCs w:val="24"/>
              </w:rPr>
            </w:pPr>
            <w:r w:rsidRPr="00D41BB7">
              <w:rPr>
                <w:color w:val="000000"/>
                <w:szCs w:val="24"/>
              </w:rPr>
              <w:t>0,0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7. ТЕРРИТОРИИ КОМПЛЕКСНОГО РАЗВИТИЯ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Комплексное развитие территории жилой застройки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0,0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Комплексное развитие территории нежилой застройки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0,0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Комплексное развитие незастроенной территории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0,0</w:t>
            </w:r>
          </w:p>
        </w:tc>
      </w:tr>
      <w:tr w:rsidR="00D41BB7" w:rsidRPr="00D41BB7" w:rsidTr="00D41BB7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46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rPr>
                <w:rFonts w:eastAsia="Times New Roman"/>
                <w:color w:val="000000"/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Комплексное развитие территории по инициативе правообладателей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7" w:rsidRPr="00D41BB7" w:rsidRDefault="00D41BB7" w:rsidP="00D41BB7">
            <w:pPr>
              <w:jc w:val="center"/>
              <w:rPr>
                <w:szCs w:val="24"/>
              </w:rPr>
            </w:pPr>
            <w:r w:rsidRPr="00D41BB7">
              <w:rPr>
                <w:rFonts w:eastAsia="Times New Roman"/>
                <w:color w:val="000000"/>
                <w:szCs w:val="24"/>
              </w:rPr>
              <w:t>78,5</w:t>
            </w:r>
          </w:p>
        </w:tc>
      </w:tr>
    </w:tbl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p w:rsidR="00D41BB7" w:rsidRPr="00D41BB7" w:rsidRDefault="00D41BB7" w:rsidP="00D41BB7">
      <w:pPr>
        <w:pStyle w:val="affc"/>
        <w:rPr>
          <w:rFonts w:ascii="Times New Roman" w:hAnsi="Times New Roman"/>
          <w:sz w:val="24"/>
          <w:szCs w:val="24"/>
        </w:rPr>
      </w:pPr>
    </w:p>
    <w:p w:rsidR="00E31AA1" w:rsidRPr="0062677A" w:rsidRDefault="00E31AA1" w:rsidP="005F0EF8">
      <w:pPr>
        <w:spacing w:line="259" w:lineRule="auto"/>
        <w:jc w:val="center"/>
        <w:rPr>
          <w:kern w:val="2"/>
          <w:sz w:val="20"/>
          <w:lang w:eastAsia="ar-SA"/>
        </w:rPr>
      </w:pPr>
      <w:r w:rsidRPr="00AA018B">
        <w:br w:type="page"/>
      </w:r>
      <w:r w:rsidR="005F0EF8">
        <w:lastRenderedPageBreak/>
        <w:t xml:space="preserve">                                                                                                                </w:t>
      </w:r>
      <w:r>
        <w:rPr>
          <w:kern w:val="2"/>
          <w:sz w:val="20"/>
          <w:lang w:eastAsia="ar-SA"/>
        </w:rPr>
        <w:t>П</w:t>
      </w:r>
      <w:r w:rsidRPr="0062677A">
        <w:rPr>
          <w:kern w:val="2"/>
          <w:sz w:val="20"/>
          <w:lang w:eastAsia="ar-SA"/>
        </w:rPr>
        <w:t>риложение</w:t>
      </w:r>
      <w:r>
        <w:rPr>
          <w:kern w:val="2"/>
          <w:sz w:val="20"/>
          <w:lang w:eastAsia="ar-SA"/>
        </w:rPr>
        <w:t xml:space="preserve"> № 2</w:t>
      </w:r>
    </w:p>
    <w:p w:rsidR="00E31AA1" w:rsidRPr="0062677A" w:rsidRDefault="005F0EF8" w:rsidP="005F0EF8">
      <w:pPr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 xml:space="preserve">                                                                                                                                           </w:t>
      </w:r>
      <w:r w:rsidR="00E31AA1" w:rsidRPr="0062677A">
        <w:rPr>
          <w:kern w:val="2"/>
          <w:sz w:val="20"/>
          <w:lang w:eastAsia="ar-SA"/>
        </w:rPr>
        <w:t>к решению Собрания депутатов</w:t>
      </w:r>
    </w:p>
    <w:p w:rsidR="00E31AA1" w:rsidRPr="0062677A" w:rsidRDefault="00E31AA1" w:rsidP="00E20127">
      <w:pPr>
        <w:jc w:val="right"/>
        <w:rPr>
          <w:kern w:val="2"/>
          <w:sz w:val="20"/>
          <w:lang w:eastAsia="ar-SA"/>
        </w:rPr>
      </w:pPr>
      <w:r w:rsidRPr="0062677A">
        <w:rPr>
          <w:kern w:val="2"/>
          <w:sz w:val="20"/>
          <w:lang w:eastAsia="ar-SA"/>
        </w:rPr>
        <w:t>Аргаяшского муниципального района</w:t>
      </w:r>
    </w:p>
    <w:p w:rsidR="005F0EF8" w:rsidRPr="00B567C9" w:rsidRDefault="005F0EF8" w:rsidP="005F0EF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 w:rsidRPr="00B567C9">
        <w:rPr>
          <w:sz w:val="20"/>
        </w:rPr>
        <w:t xml:space="preserve">от </w:t>
      </w:r>
      <w:r>
        <w:rPr>
          <w:sz w:val="20"/>
        </w:rPr>
        <w:t>12  октября 2022 г. № 292</w:t>
      </w:r>
    </w:p>
    <w:p w:rsidR="00E31AA1" w:rsidRDefault="00E31AA1" w:rsidP="00423A74">
      <w:pPr>
        <w:tabs>
          <w:tab w:val="left" w:pos="3750"/>
        </w:tabs>
        <w:jc w:val="center"/>
      </w:pPr>
      <w:r w:rsidRPr="00763C6A">
        <w:t>Карта границ населенных пунктов, входящих в состав поселения</w:t>
      </w:r>
      <w:r w:rsidRPr="00763C6A">
        <w:rPr>
          <w:shd w:val="clear" w:color="auto" w:fill="FFFFFF"/>
        </w:rPr>
        <w:t>, М 1:</w:t>
      </w:r>
      <w:r>
        <w:rPr>
          <w:shd w:val="clear" w:color="auto" w:fill="FFFFFF"/>
        </w:rPr>
        <w:t>2</w:t>
      </w:r>
      <w:r w:rsidR="00625D43">
        <w:t>0</w:t>
      </w:r>
      <w:r w:rsidRPr="00763C6A">
        <w:t>000</w:t>
      </w:r>
    </w:p>
    <w:p w:rsidR="00E31AA1" w:rsidRDefault="00E31AA1" w:rsidP="00E20127">
      <w:pPr>
        <w:spacing w:after="160" w:line="259" w:lineRule="auto"/>
        <w:jc w:val="right"/>
        <w:rPr>
          <w:kern w:val="2"/>
          <w:sz w:val="20"/>
          <w:lang w:eastAsia="ar-SA"/>
        </w:rPr>
      </w:pPr>
    </w:p>
    <w:p w:rsidR="00E31AA1" w:rsidRPr="0062677A" w:rsidRDefault="00EE5A35" w:rsidP="005F0EF8">
      <w:pPr>
        <w:spacing w:line="259" w:lineRule="auto"/>
        <w:jc w:val="center"/>
        <w:rPr>
          <w:kern w:val="2"/>
          <w:sz w:val="20"/>
          <w:lang w:eastAsia="ar-SA"/>
        </w:rPr>
      </w:pPr>
      <w:r>
        <w:rPr>
          <w:noProof/>
        </w:rPr>
        <w:pict>
          <v:shape id="_x0000_s1041" type="#_x0000_t75" style="position:absolute;left:0;text-align:left;margin-left:0;margin-top:.3pt;width:495.65pt;height:626.25pt;z-index:-1" wrapcoords="-33 0 -33 21574 21600 21574 21600 0 -33 0">
            <v:imagedata r:id="rId9" o:title="ГП Дербишевского СП Карта границ населенных пунктов СЖ"/>
            <w10:wrap type="tight"/>
          </v:shape>
        </w:pict>
      </w:r>
      <w:r w:rsidR="00E31AA1">
        <w:br w:type="page"/>
      </w:r>
      <w:r w:rsidR="005F0EF8">
        <w:lastRenderedPageBreak/>
        <w:t xml:space="preserve">                                                                                                                </w:t>
      </w:r>
      <w:r w:rsidR="00E31AA1">
        <w:rPr>
          <w:kern w:val="2"/>
          <w:sz w:val="20"/>
          <w:lang w:eastAsia="ar-SA"/>
        </w:rPr>
        <w:t>П</w:t>
      </w:r>
      <w:r w:rsidR="00E31AA1" w:rsidRPr="0062677A">
        <w:rPr>
          <w:kern w:val="2"/>
          <w:sz w:val="20"/>
          <w:lang w:eastAsia="ar-SA"/>
        </w:rPr>
        <w:t>риложение</w:t>
      </w:r>
      <w:r w:rsidR="00E31AA1">
        <w:rPr>
          <w:kern w:val="2"/>
          <w:sz w:val="20"/>
          <w:lang w:eastAsia="ar-SA"/>
        </w:rPr>
        <w:t xml:space="preserve"> № 3</w:t>
      </w:r>
    </w:p>
    <w:p w:rsidR="00E31AA1" w:rsidRPr="0062677A" w:rsidRDefault="005F0EF8" w:rsidP="005F0EF8">
      <w:pPr>
        <w:jc w:val="center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 xml:space="preserve">                                                                                                                                       </w:t>
      </w:r>
      <w:r w:rsidR="00E31AA1" w:rsidRPr="0062677A">
        <w:rPr>
          <w:kern w:val="2"/>
          <w:sz w:val="20"/>
          <w:lang w:eastAsia="ar-SA"/>
        </w:rPr>
        <w:t>к решению Собрания депутатов</w:t>
      </w:r>
    </w:p>
    <w:p w:rsidR="00E31AA1" w:rsidRPr="0062677A" w:rsidRDefault="00E31AA1" w:rsidP="00E20127">
      <w:pPr>
        <w:jc w:val="right"/>
        <w:rPr>
          <w:kern w:val="2"/>
          <w:sz w:val="20"/>
          <w:lang w:eastAsia="ar-SA"/>
        </w:rPr>
      </w:pPr>
      <w:r w:rsidRPr="0062677A">
        <w:rPr>
          <w:kern w:val="2"/>
          <w:sz w:val="20"/>
          <w:lang w:eastAsia="ar-SA"/>
        </w:rPr>
        <w:t>Аргаяшского муниципального района</w:t>
      </w:r>
    </w:p>
    <w:p w:rsidR="005F0EF8" w:rsidRDefault="005F0EF8" w:rsidP="005F0EF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Pr="00B567C9">
        <w:rPr>
          <w:sz w:val="20"/>
        </w:rPr>
        <w:t xml:space="preserve">от </w:t>
      </w:r>
      <w:r>
        <w:rPr>
          <w:sz w:val="20"/>
        </w:rPr>
        <w:t>12  октября 2022 г. № 292</w:t>
      </w:r>
    </w:p>
    <w:p w:rsidR="00B02631" w:rsidRPr="00B567C9" w:rsidRDefault="00B02631" w:rsidP="005F0EF8">
      <w:pPr>
        <w:jc w:val="center"/>
        <w:rPr>
          <w:sz w:val="20"/>
        </w:rPr>
      </w:pPr>
    </w:p>
    <w:p w:rsidR="00E31AA1" w:rsidRPr="00763C6A" w:rsidRDefault="00E31AA1" w:rsidP="00423A74">
      <w:pPr>
        <w:suppressAutoHyphens/>
        <w:jc w:val="center"/>
      </w:pPr>
      <w:r w:rsidRPr="00763C6A">
        <w:rPr>
          <w:color w:val="000000"/>
        </w:rPr>
        <w:t>Карта планируемого размещения объек</w:t>
      </w:r>
      <w:r>
        <w:rPr>
          <w:color w:val="000000"/>
        </w:rPr>
        <w:t xml:space="preserve">тов местного значения  </w:t>
      </w:r>
      <w:r w:rsidRPr="00763C6A">
        <w:rPr>
          <w:shd w:val="clear" w:color="auto" w:fill="FFFFFF"/>
        </w:rPr>
        <w:t>М 1:</w:t>
      </w:r>
      <w:r>
        <w:t>2</w:t>
      </w:r>
      <w:r w:rsidR="00625D43">
        <w:t>0</w:t>
      </w:r>
      <w:r w:rsidRPr="00763C6A">
        <w:t>000</w:t>
      </w:r>
    </w:p>
    <w:p w:rsidR="00E31AA1" w:rsidRDefault="00E31AA1" w:rsidP="00E20127">
      <w:pPr>
        <w:spacing w:after="160" w:line="259" w:lineRule="auto"/>
        <w:jc w:val="right"/>
        <w:rPr>
          <w:kern w:val="2"/>
          <w:sz w:val="20"/>
          <w:lang w:eastAsia="ar-SA"/>
        </w:rPr>
      </w:pPr>
    </w:p>
    <w:p w:rsidR="00E31AA1" w:rsidRDefault="00EE5A35" w:rsidP="00E20127">
      <w:pPr>
        <w:spacing w:after="160" w:line="259" w:lineRule="auto"/>
        <w:jc w:val="right"/>
        <w:rPr>
          <w:kern w:val="2"/>
          <w:sz w:val="20"/>
          <w:lang w:eastAsia="ar-SA"/>
        </w:rPr>
      </w:pPr>
      <w:r>
        <w:rPr>
          <w:noProof/>
        </w:rPr>
        <w:pict>
          <v:shape id="_x0000_s1040" type="#_x0000_t75" style="position:absolute;left:0;text-align:left;margin-left:.55pt;margin-top:-.55pt;width:495.65pt;height:626.25pt;z-index:-2" wrapcoords="-33 0 -33 21574 21600 21574 21600 0 -33 0">
            <v:imagedata r:id="rId10" o:title="ГП Дербишевского СП Карта планируемого размещения объектов СЖ"/>
            <w10:wrap type="tight"/>
          </v:shape>
        </w:pict>
      </w:r>
    </w:p>
    <w:p w:rsidR="00E31AA1" w:rsidRDefault="00E31AA1">
      <w:pPr>
        <w:spacing w:after="160" w:line="259" w:lineRule="auto"/>
      </w:pPr>
    </w:p>
    <w:p w:rsidR="00B02631" w:rsidRDefault="00B02631">
      <w:pPr>
        <w:spacing w:after="160" w:line="259" w:lineRule="auto"/>
      </w:pPr>
    </w:p>
    <w:p w:rsidR="00E31AA1" w:rsidRPr="0062677A" w:rsidRDefault="005F0EF8" w:rsidP="005F0EF8">
      <w:pPr>
        <w:jc w:val="center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</w:t>
      </w:r>
      <w:r w:rsidR="00E31AA1">
        <w:rPr>
          <w:kern w:val="2"/>
          <w:sz w:val="20"/>
          <w:lang w:eastAsia="ar-SA"/>
        </w:rPr>
        <w:t>П</w:t>
      </w:r>
      <w:r w:rsidR="00E31AA1" w:rsidRPr="0062677A">
        <w:rPr>
          <w:kern w:val="2"/>
          <w:sz w:val="20"/>
          <w:lang w:eastAsia="ar-SA"/>
        </w:rPr>
        <w:t>риложение</w:t>
      </w:r>
      <w:r w:rsidR="00E31AA1">
        <w:rPr>
          <w:kern w:val="2"/>
          <w:sz w:val="20"/>
          <w:lang w:eastAsia="ar-SA"/>
        </w:rPr>
        <w:t xml:space="preserve"> № 4</w:t>
      </w:r>
    </w:p>
    <w:p w:rsidR="00E31AA1" w:rsidRPr="0062677A" w:rsidRDefault="005F0EF8" w:rsidP="005F0EF8">
      <w:pPr>
        <w:jc w:val="center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 xml:space="preserve">                                                                                                                                           </w:t>
      </w:r>
      <w:r w:rsidR="00E31AA1" w:rsidRPr="0062677A">
        <w:rPr>
          <w:kern w:val="2"/>
          <w:sz w:val="20"/>
          <w:lang w:eastAsia="ar-SA"/>
        </w:rPr>
        <w:t>к решению Собрания депутатов</w:t>
      </w:r>
    </w:p>
    <w:p w:rsidR="00E31AA1" w:rsidRPr="0062677A" w:rsidRDefault="00E31AA1" w:rsidP="00AA018B">
      <w:pPr>
        <w:jc w:val="right"/>
        <w:rPr>
          <w:kern w:val="2"/>
          <w:sz w:val="20"/>
          <w:lang w:eastAsia="ar-SA"/>
        </w:rPr>
      </w:pPr>
      <w:r w:rsidRPr="0062677A">
        <w:rPr>
          <w:kern w:val="2"/>
          <w:sz w:val="20"/>
          <w:lang w:eastAsia="ar-SA"/>
        </w:rPr>
        <w:t>Аргаяшского муниципального района</w:t>
      </w:r>
    </w:p>
    <w:p w:rsidR="00E31AA1" w:rsidRDefault="005F0EF8" w:rsidP="005F0EF8">
      <w:pPr>
        <w:jc w:val="center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 xml:space="preserve">                                                                                                                                            </w:t>
      </w:r>
      <w:r w:rsidR="00E31AA1">
        <w:rPr>
          <w:kern w:val="2"/>
          <w:sz w:val="20"/>
          <w:lang w:eastAsia="ar-SA"/>
        </w:rPr>
        <w:t>от</w:t>
      </w:r>
      <w:r w:rsidRPr="005F0EF8">
        <w:rPr>
          <w:sz w:val="20"/>
        </w:rPr>
        <w:t xml:space="preserve"> </w:t>
      </w:r>
      <w:r>
        <w:rPr>
          <w:sz w:val="20"/>
        </w:rPr>
        <w:t>12  октября 2022 г. № 292</w:t>
      </w:r>
    </w:p>
    <w:p w:rsidR="00B02631" w:rsidRDefault="00B02631" w:rsidP="00423A74">
      <w:pPr>
        <w:tabs>
          <w:tab w:val="left" w:pos="3750"/>
        </w:tabs>
        <w:jc w:val="center"/>
        <w:rPr>
          <w:shd w:val="clear" w:color="auto" w:fill="FFFFFF"/>
        </w:rPr>
      </w:pPr>
    </w:p>
    <w:p w:rsidR="00E31AA1" w:rsidRDefault="00B02631" w:rsidP="00423A74">
      <w:pPr>
        <w:tabs>
          <w:tab w:val="left" w:pos="3750"/>
        </w:tabs>
        <w:jc w:val="center"/>
      </w:pPr>
      <w:r>
        <w:rPr>
          <w:noProof/>
        </w:rPr>
        <w:pict>
          <v:shape id="_x0000_s1039" type="#_x0000_t75" style="position:absolute;left:0;text-align:left;margin-left:5.2pt;margin-top:31.4pt;width:490.65pt;height:619.7pt;z-index:-3" wrapcoords="-33 0 -33 21574 21600 21574 21600 0 -33 0">
            <v:imagedata r:id="rId11" o:title="ГП Дербишевского СП Карта функциональных зон поселения СЖ"/>
            <w10:wrap type="tight"/>
          </v:shape>
        </w:pict>
      </w:r>
      <w:r w:rsidR="00E31AA1" w:rsidRPr="00763C6A">
        <w:rPr>
          <w:shd w:val="clear" w:color="auto" w:fill="FFFFFF"/>
        </w:rPr>
        <w:t>Карта функциональных зон поселения, М 1:</w:t>
      </w:r>
      <w:r w:rsidR="00E31AA1">
        <w:rPr>
          <w:shd w:val="clear" w:color="auto" w:fill="FFFFFF"/>
        </w:rPr>
        <w:t>2</w:t>
      </w:r>
      <w:r w:rsidR="00625D43">
        <w:t>0</w:t>
      </w:r>
      <w:r w:rsidR="00E31AA1" w:rsidRPr="00763C6A">
        <w:t>000</w:t>
      </w:r>
    </w:p>
    <w:sectPr w:rsidR="00E31AA1" w:rsidSect="00EA7469">
      <w:headerReference w:type="even" r:id="rId12"/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35" w:rsidRDefault="00EE5A35">
      <w:r>
        <w:separator/>
      </w:r>
    </w:p>
  </w:endnote>
  <w:endnote w:type="continuationSeparator" w:id="0">
    <w:p w:rsidR="00EE5A35" w:rsidRDefault="00E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35" w:rsidRDefault="00EE5A35">
      <w:r>
        <w:separator/>
      </w:r>
    </w:p>
  </w:footnote>
  <w:footnote w:type="continuationSeparator" w:id="0">
    <w:p w:rsidR="00EE5A35" w:rsidRDefault="00EE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07" w:rsidRDefault="00867C07"/>
  <w:p w:rsidR="00867C07" w:rsidRDefault="00867C07"/>
  <w:p w:rsidR="00867C07" w:rsidRDefault="00867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F080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8"/>
    <w:lvl w:ilvl="0"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</w:abstractNum>
  <w:abstractNum w:abstractNumId="3">
    <w:nsid w:val="0000000D"/>
    <w:multiLevelType w:val="multilevel"/>
    <w:tmpl w:val="0000000D"/>
    <w:name w:val="WW8Num4"/>
    <w:lvl w:ilvl="0">
      <w:start w:val="1"/>
      <w:numFmt w:val="bullet"/>
      <w:lvlText w:val=""/>
      <w:lvlJc w:val="left"/>
      <w:pPr>
        <w:tabs>
          <w:tab w:val="num" w:pos="3620"/>
        </w:tabs>
        <w:ind w:left="32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pStyle w:val="5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pStyle w:val="6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pStyle w:val="7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pStyle w:val="8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pStyle w:val="9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6">
    <w:nsid w:val="00000014"/>
    <w:multiLevelType w:val="multilevel"/>
    <w:tmpl w:val="00000014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/>
        <w:b w:val="0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</w:abstractNum>
  <w:abstractNum w:abstractNumId="7">
    <w:nsid w:val="00000016"/>
    <w:multiLevelType w:val="multilevel"/>
    <w:tmpl w:val="00000016"/>
    <w:name w:val="WW8Num20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bCs w:val="0"/>
        <w:i w:val="0"/>
        <w:iCs w:val="0"/>
        <w:sz w:val="24"/>
        <w:szCs w:val="24"/>
        <w:shd w:val="clear" w:color="auto" w:fill="auto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2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3">
    <w:nsid w:val="01E00B1F"/>
    <w:multiLevelType w:val="hybridMultilevel"/>
    <w:tmpl w:val="985A5A32"/>
    <w:name w:val="WW8Num28"/>
    <w:lvl w:ilvl="0" w:tplc="49FCB4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B24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C7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46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0A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CA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C0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CA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A9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1C5786"/>
    <w:multiLevelType w:val="multilevel"/>
    <w:tmpl w:val="14E867B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9180F3E"/>
    <w:multiLevelType w:val="hybridMultilevel"/>
    <w:tmpl w:val="D5F6F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6755CC"/>
    <w:multiLevelType w:val="multilevel"/>
    <w:tmpl w:val="67967C94"/>
    <w:styleLink w:val="356892579859265151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7">
    <w:nsid w:val="0ADE255D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>
    <w:nsid w:val="11B1686A"/>
    <w:multiLevelType w:val="hybridMultilevel"/>
    <w:tmpl w:val="347AADDA"/>
    <w:lvl w:ilvl="0" w:tplc="D19245FC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04A81"/>
    <w:multiLevelType w:val="hybridMultilevel"/>
    <w:tmpl w:val="0D56F63E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1EF555C1"/>
    <w:multiLevelType w:val="hybridMultilevel"/>
    <w:tmpl w:val="3118DA9E"/>
    <w:lvl w:ilvl="0" w:tplc="0419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6E334A"/>
    <w:multiLevelType w:val="hybridMultilevel"/>
    <w:tmpl w:val="90FA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F3608"/>
    <w:multiLevelType w:val="hybridMultilevel"/>
    <w:tmpl w:val="806E9F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2F70959"/>
    <w:multiLevelType w:val="hybridMultilevel"/>
    <w:tmpl w:val="7D86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ED4154"/>
    <w:multiLevelType w:val="hybridMultilevel"/>
    <w:tmpl w:val="0476764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>
    <w:nsid w:val="292D5882"/>
    <w:multiLevelType w:val="multilevel"/>
    <w:tmpl w:val="832CC51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>
    <w:nsid w:val="29C36B32"/>
    <w:multiLevelType w:val="multilevel"/>
    <w:tmpl w:val="4BD0C260"/>
    <w:styleLink w:val="WW8Num11"/>
    <w:lvl w:ilvl="0">
      <w:numFmt w:val="bullet"/>
      <w:lvlText w:val="➢"/>
      <w:lvlJc w:val="left"/>
      <w:rPr>
        <w:rFonts w:ascii="StarSymbol" w:eastAsia="Times New Roman" w:hAnsi="StarSymbol"/>
        <w:sz w:val="18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7">
    <w:nsid w:val="2F340A56"/>
    <w:multiLevelType w:val="hybridMultilevel"/>
    <w:tmpl w:val="672470B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>
    <w:nsid w:val="37B31814"/>
    <w:multiLevelType w:val="hybridMultilevel"/>
    <w:tmpl w:val="4DBA381E"/>
    <w:lvl w:ilvl="0" w:tplc="4FCA8412">
      <w:start w:val="1"/>
      <w:numFmt w:val="decimal"/>
      <w:suff w:val="space"/>
      <w:lvlText w:val="%1)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BAE3398"/>
    <w:multiLevelType w:val="multilevel"/>
    <w:tmpl w:val="03B475CC"/>
    <w:styleLink w:val="WW8Num8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18"/>
      </w:rPr>
    </w:lvl>
  </w:abstractNum>
  <w:abstractNum w:abstractNumId="30">
    <w:nsid w:val="3E4A4BF8"/>
    <w:multiLevelType w:val="hybridMultilevel"/>
    <w:tmpl w:val="68CA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F60BAF"/>
    <w:multiLevelType w:val="hybridMultilevel"/>
    <w:tmpl w:val="176A9D2E"/>
    <w:lvl w:ilvl="0" w:tplc="4FCA84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17EF3"/>
    <w:multiLevelType w:val="hybridMultilevel"/>
    <w:tmpl w:val="A09879C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441AF516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46FD14BD"/>
    <w:multiLevelType w:val="hybridMultilevel"/>
    <w:tmpl w:val="74F0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878E0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5AFE02F9"/>
    <w:multiLevelType w:val="multilevel"/>
    <w:tmpl w:val="7046C3F2"/>
    <w:styleLink w:val="WW8Num13"/>
    <w:lvl w:ilvl="0">
      <w:start w:val="1"/>
      <w:numFmt w:val="none"/>
      <w:suff w:val="nothing"/>
      <w:lvlText w:val="-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%2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%3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%4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%5"/>
      <w:lvlJc w:val="left"/>
      <w:pPr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%6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%7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%8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%9"/>
      <w:lvlJc w:val="left"/>
      <w:pPr>
        <w:ind w:left="3240" w:hanging="360"/>
      </w:pPr>
      <w:rPr>
        <w:rFonts w:ascii="Wingdings" w:hAnsi="Wingdings" w:cs="Wingdings"/>
      </w:rPr>
    </w:lvl>
  </w:abstractNum>
  <w:abstractNum w:abstractNumId="36">
    <w:nsid w:val="5B0A5B56"/>
    <w:multiLevelType w:val="hybridMultilevel"/>
    <w:tmpl w:val="60A8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632971"/>
    <w:multiLevelType w:val="hybridMultilevel"/>
    <w:tmpl w:val="4266C062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C1AE1"/>
    <w:multiLevelType w:val="hybridMultilevel"/>
    <w:tmpl w:val="8F7CF97E"/>
    <w:lvl w:ilvl="0" w:tplc="74E284B0">
      <w:start w:val="1"/>
      <w:numFmt w:val="decimal"/>
      <w:pStyle w:val="a0"/>
      <w:lvlText w:val="%1."/>
      <w:lvlJc w:val="left"/>
      <w:pPr>
        <w:ind w:left="391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111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31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51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71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91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711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31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51" w:hanging="180"/>
      </w:pPr>
      <w:rPr>
        <w:rFonts w:cs="Times New Roman"/>
      </w:rPr>
    </w:lvl>
  </w:abstractNum>
  <w:abstractNum w:abstractNumId="39">
    <w:nsid w:val="61E008C6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690F2944"/>
    <w:multiLevelType w:val="multilevel"/>
    <w:tmpl w:val="81E007A6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41">
    <w:nsid w:val="6AFD3736"/>
    <w:multiLevelType w:val="hybridMultilevel"/>
    <w:tmpl w:val="9FB6A550"/>
    <w:lvl w:ilvl="0" w:tplc="25D6E7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4D0A48"/>
    <w:multiLevelType w:val="multilevel"/>
    <w:tmpl w:val="2EA24A02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43">
    <w:nsid w:val="701C3919"/>
    <w:multiLevelType w:val="multilevel"/>
    <w:tmpl w:val="8B86147C"/>
    <w:lvl w:ilvl="0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4"/>
        <w:szCs w:val="24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/>
        <w:sz w:val="24"/>
        <w:szCs w:val="24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/>
        <w:sz w:val="24"/>
        <w:szCs w:val="24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51"/>
        </w:tabs>
        <w:ind w:left="325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1"/>
        </w:tabs>
        <w:ind w:left="3611" w:hanging="360"/>
      </w:pPr>
      <w:rPr>
        <w:rFonts w:ascii="OpenSymbol" w:hAnsi="OpenSymbol" w:cs="Courier New"/>
      </w:rPr>
    </w:lvl>
  </w:abstractNum>
  <w:abstractNum w:abstractNumId="44">
    <w:nsid w:val="71E769A5"/>
    <w:multiLevelType w:val="hybridMultilevel"/>
    <w:tmpl w:val="BA70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C2581"/>
    <w:multiLevelType w:val="multilevel"/>
    <w:tmpl w:val="DE20F316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num w:numId="1">
    <w:abstractNumId w:val="3"/>
  </w:num>
  <w:num w:numId="2">
    <w:abstractNumId w:val="38"/>
  </w:num>
  <w:num w:numId="3">
    <w:abstractNumId w:val="7"/>
  </w:num>
  <w:num w:numId="4">
    <w:abstractNumId w:val="0"/>
  </w:num>
  <w:num w:numId="5">
    <w:abstractNumId w:val="37"/>
  </w:num>
  <w:num w:numId="6">
    <w:abstractNumId w:val="20"/>
  </w:num>
  <w:num w:numId="7">
    <w:abstractNumId w:val="41"/>
  </w:num>
  <w:num w:numId="8">
    <w:abstractNumId w:val="32"/>
  </w:num>
  <w:num w:numId="9">
    <w:abstractNumId w:val="15"/>
  </w:num>
  <w:num w:numId="10">
    <w:abstractNumId w:val="31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16"/>
  </w:num>
  <w:num w:numId="16">
    <w:abstractNumId w:val="35"/>
  </w:num>
  <w:num w:numId="17">
    <w:abstractNumId w:val="26"/>
  </w:num>
  <w:num w:numId="18">
    <w:abstractNumId w:val="9"/>
  </w:num>
  <w:num w:numId="19">
    <w:abstractNumId w:val="10"/>
  </w:num>
  <w:num w:numId="20">
    <w:abstractNumId w:val="25"/>
  </w:num>
  <w:num w:numId="21">
    <w:abstractNumId w:val="11"/>
  </w:num>
  <w:num w:numId="22">
    <w:abstractNumId w:val="12"/>
  </w:num>
  <w:num w:numId="23">
    <w:abstractNumId w:val="22"/>
  </w:num>
  <w:num w:numId="24">
    <w:abstractNumId w:val="30"/>
  </w:num>
  <w:num w:numId="25">
    <w:abstractNumId w:val="44"/>
  </w:num>
  <w:num w:numId="26">
    <w:abstractNumId w:val="34"/>
  </w:num>
  <w:num w:numId="27">
    <w:abstractNumId w:val="39"/>
  </w:num>
  <w:num w:numId="28">
    <w:abstractNumId w:val="17"/>
  </w:num>
  <w:num w:numId="29">
    <w:abstractNumId w:val="45"/>
  </w:num>
  <w:num w:numId="30">
    <w:abstractNumId w:val="40"/>
  </w:num>
  <w:num w:numId="31">
    <w:abstractNumId w:val="42"/>
  </w:num>
  <w:num w:numId="32">
    <w:abstractNumId w:val="29"/>
  </w:num>
  <w:num w:numId="33">
    <w:abstractNumId w:val="1"/>
  </w:num>
  <w:num w:numId="34">
    <w:abstractNumId w:val="2"/>
  </w:num>
  <w:num w:numId="35">
    <w:abstractNumId w:val="8"/>
  </w:num>
  <w:num w:numId="36">
    <w:abstractNumId w:val="18"/>
  </w:num>
  <w:num w:numId="37">
    <w:abstractNumId w:val="28"/>
  </w:num>
  <w:num w:numId="38">
    <w:abstractNumId w:val="43"/>
  </w:num>
  <w:num w:numId="39">
    <w:abstractNumId w:val="27"/>
  </w:num>
  <w:num w:numId="40">
    <w:abstractNumId w:val="19"/>
  </w:num>
  <w:num w:numId="41">
    <w:abstractNumId w:val="23"/>
  </w:num>
  <w:num w:numId="42">
    <w:abstractNumId w:val="21"/>
  </w:num>
  <w:num w:numId="43">
    <w:abstractNumId w:val="33"/>
  </w:num>
  <w:num w:numId="44">
    <w:abstractNumId w:val="24"/>
  </w:num>
  <w:num w:numId="45">
    <w:abstractNumId w:val="36"/>
  </w:num>
  <w:num w:numId="46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02C"/>
    <w:rsid w:val="00000D1C"/>
    <w:rsid w:val="00032440"/>
    <w:rsid w:val="000C288B"/>
    <w:rsid w:val="000E024D"/>
    <w:rsid w:val="000E1468"/>
    <w:rsid w:val="000E342F"/>
    <w:rsid w:val="000E348A"/>
    <w:rsid w:val="000E6C6D"/>
    <w:rsid w:val="00110BBD"/>
    <w:rsid w:val="00111D8B"/>
    <w:rsid w:val="00124770"/>
    <w:rsid w:val="0013744A"/>
    <w:rsid w:val="00154BDB"/>
    <w:rsid w:val="00166172"/>
    <w:rsid w:val="00195D8D"/>
    <w:rsid w:val="001E7463"/>
    <w:rsid w:val="00210A05"/>
    <w:rsid w:val="00221613"/>
    <w:rsid w:val="00294766"/>
    <w:rsid w:val="002B32D1"/>
    <w:rsid w:val="002D2A46"/>
    <w:rsid w:val="002F6CC8"/>
    <w:rsid w:val="003043E7"/>
    <w:rsid w:val="0030621A"/>
    <w:rsid w:val="003877FB"/>
    <w:rsid w:val="00390CF8"/>
    <w:rsid w:val="003A5568"/>
    <w:rsid w:val="003B11DE"/>
    <w:rsid w:val="003C56E6"/>
    <w:rsid w:val="00423A74"/>
    <w:rsid w:val="004B0540"/>
    <w:rsid w:val="004B302C"/>
    <w:rsid w:val="00541ABD"/>
    <w:rsid w:val="0056589E"/>
    <w:rsid w:val="005859B0"/>
    <w:rsid w:val="005A17B3"/>
    <w:rsid w:val="005B7DD5"/>
    <w:rsid w:val="005F0EF8"/>
    <w:rsid w:val="00600D11"/>
    <w:rsid w:val="006221C9"/>
    <w:rsid w:val="00625D43"/>
    <w:rsid w:val="0062677A"/>
    <w:rsid w:val="0064006A"/>
    <w:rsid w:val="00655B51"/>
    <w:rsid w:val="0067615D"/>
    <w:rsid w:val="006A74AB"/>
    <w:rsid w:val="006D7CA4"/>
    <w:rsid w:val="006F3EEA"/>
    <w:rsid w:val="0070794F"/>
    <w:rsid w:val="007171D7"/>
    <w:rsid w:val="00757274"/>
    <w:rsid w:val="00763C6A"/>
    <w:rsid w:val="00771231"/>
    <w:rsid w:val="007D753C"/>
    <w:rsid w:val="0082686A"/>
    <w:rsid w:val="00832B25"/>
    <w:rsid w:val="0086510C"/>
    <w:rsid w:val="00867C07"/>
    <w:rsid w:val="00892564"/>
    <w:rsid w:val="00914104"/>
    <w:rsid w:val="0095314A"/>
    <w:rsid w:val="009669A9"/>
    <w:rsid w:val="00993997"/>
    <w:rsid w:val="009A6F7D"/>
    <w:rsid w:val="009A7DE8"/>
    <w:rsid w:val="009B6B25"/>
    <w:rsid w:val="009D1AD5"/>
    <w:rsid w:val="009F057A"/>
    <w:rsid w:val="00A632D1"/>
    <w:rsid w:val="00A6717E"/>
    <w:rsid w:val="00AA018B"/>
    <w:rsid w:val="00AC7BB5"/>
    <w:rsid w:val="00AF593D"/>
    <w:rsid w:val="00B02631"/>
    <w:rsid w:val="00B26F13"/>
    <w:rsid w:val="00B36F6D"/>
    <w:rsid w:val="00B567C9"/>
    <w:rsid w:val="00B85C2C"/>
    <w:rsid w:val="00BB0ED8"/>
    <w:rsid w:val="00BD6AC7"/>
    <w:rsid w:val="00BD70A2"/>
    <w:rsid w:val="00CA3F0E"/>
    <w:rsid w:val="00CD1C73"/>
    <w:rsid w:val="00D41BB7"/>
    <w:rsid w:val="00D72CAF"/>
    <w:rsid w:val="00D818DE"/>
    <w:rsid w:val="00D83985"/>
    <w:rsid w:val="00D84273"/>
    <w:rsid w:val="00E017EE"/>
    <w:rsid w:val="00E05F9F"/>
    <w:rsid w:val="00E20127"/>
    <w:rsid w:val="00E31AA1"/>
    <w:rsid w:val="00E748C2"/>
    <w:rsid w:val="00E873AC"/>
    <w:rsid w:val="00EA2499"/>
    <w:rsid w:val="00EA7469"/>
    <w:rsid w:val="00EB73AD"/>
    <w:rsid w:val="00ED39C1"/>
    <w:rsid w:val="00EE5A35"/>
    <w:rsid w:val="00F10DFC"/>
    <w:rsid w:val="00F161C5"/>
    <w:rsid w:val="00F62AEC"/>
    <w:rsid w:val="00F63681"/>
    <w:rsid w:val="00FD2974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1">
    <w:name w:val="Normal"/>
    <w:qFormat/>
    <w:rsid w:val="00993997"/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qFormat/>
    <w:rsid w:val="00E2012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2"/>
    <w:next w:val="a0"/>
    <w:link w:val="20"/>
    <w:autoRedefine/>
    <w:qFormat/>
    <w:rsid w:val="00AA018B"/>
    <w:pPr>
      <w:keepNext/>
      <w:tabs>
        <w:tab w:val="num" w:pos="720"/>
      </w:tabs>
      <w:overflowPunct w:val="0"/>
      <w:autoSpaceDE w:val="0"/>
      <w:ind w:firstLine="0"/>
      <w:jc w:val="center"/>
      <w:outlineLvl w:val="1"/>
    </w:pPr>
    <w:rPr>
      <w:rFonts w:eastAsia="Arial Unicode MS" w:cs="Arial"/>
      <w:b/>
      <w:bCs/>
      <w:spacing w:val="1"/>
      <w:sz w:val="20"/>
      <w:szCs w:val="20"/>
    </w:rPr>
  </w:style>
  <w:style w:type="paragraph" w:styleId="3">
    <w:name w:val="heading 3"/>
    <w:basedOn w:val="Standard"/>
    <w:next w:val="Standard"/>
    <w:link w:val="30"/>
    <w:qFormat/>
    <w:rsid w:val="00AA018B"/>
    <w:pPr>
      <w:keepNext/>
      <w:numPr>
        <w:ilvl w:val="2"/>
        <w:numId w:val="1"/>
      </w:numPr>
      <w:overflowPunct w:val="0"/>
      <w:autoSpaceDE w:val="0"/>
      <w:spacing w:after="227"/>
      <w:jc w:val="center"/>
      <w:outlineLvl w:val="2"/>
    </w:pPr>
    <w:rPr>
      <w:rFonts w:ascii="Calibri" w:hAnsi="Calibri"/>
      <w:b/>
      <w:sz w:val="28"/>
      <w:szCs w:val="28"/>
    </w:rPr>
  </w:style>
  <w:style w:type="paragraph" w:styleId="4">
    <w:name w:val="heading 4"/>
    <w:basedOn w:val="Standard"/>
    <w:next w:val="Standard"/>
    <w:link w:val="40"/>
    <w:qFormat/>
    <w:rsid w:val="00AA018B"/>
    <w:pPr>
      <w:keepNext/>
      <w:numPr>
        <w:ilvl w:val="3"/>
        <w:numId w:val="1"/>
      </w:numPr>
      <w:overflowPunct w:val="0"/>
      <w:autoSpaceDE w:val="0"/>
      <w:spacing w:after="170"/>
      <w:ind w:left="706"/>
      <w:jc w:val="left"/>
      <w:outlineLvl w:val="3"/>
    </w:pPr>
    <w:rPr>
      <w:rFonts w:ascii="Calibri" w:hAnsi="Calibri"/>
      <w:b/>
      <w:bCs/>
      <w:sz w:val="24"/>
      <w:szCs w:val="22"/>
      <w:u w:val="single"/>
    </w:rPr>
  </w:style>
  <w:style w:type="paragraph" w:styleId="5">
    <w:name w:val="heading 5"/>
    <w:basedOn w:val="Standard"/>
    <w:next w:val="Standard"/>
    <w:link w:val="50"/>
    <w:qFormat/>
    <w:rsid w:val="00AA018B"/>
    <w:pPr>
      <w:keepNext/>
      <w:numPr>
        <w:ilvl w:val="4"/>
        <w:numId w:val="1"/>
      </w:numPr>
      <w:overflowPunct w:val="0"/>
      <w:autoSpaceDE w:val="0"/>
      <w:spacing w:after="283"/>
      <w:jc w:val="center"/>
      <w:outlineLvl w:val="4"/>
    </w:pPr>
    <w:rPr>
      <w:rFonts w:ascii="Calibri" w:hAnsi="Calibri"/>
      <w:sz w:val="24"/>
      <w:szCs w:val="22"/>
      <w:u w:val="single"/>
    </w:rPr>
  </w:style>
  <w:style w:type="paragraph" w:styleId="6">
    <w:name w:val="heading 6"/>
    <w:basedOn w:val="Standard"/>
    <w:next w:val="Standard"/>
    <w:link w:val="60"/>
    <w:qFormat/>
    <w:rsid w:val="00AA018B"/>
    <w:pPr>
      <w:keepNext/>
      <w:numPr>
        <w:ilvl w:val="5"/>
        <w:numId w:val="1"/>
      </w:numPr>
      <w:overflowPunct w:val="0"/>
      <w:autoSpaceDE w:val="0"/>
      <w:ind w:left="851"/>
      <w:jc w:val="center"/>
      <w:outlineLvl w:val="5"/>
    </w:pPr>
    <w:rPr>
      <w:rFonts w:ascii="Calibri" w:hAnsi="Calibri"/>
      <w:sz w:val="24"/>
      <w:szCs w:val="22"/>
      <w:u w:val="single"/>
    </w:rPr>
  </w:style>
  <w:style w:type="paragraph" w:styleId="7">
    <w:name w:val="heading 7"/>
    <w:basedOn w:val="Standard"/>
    <w:next w:val="Standard"/>
    <w:link w:val="70"/>
    <w:qFormat/>
    <w:rsid w:val="00AA018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2"/>
    </w:rPr>
  </w:style>
  <w:style w:type="paragraph" w:styleId="8">
    <w:name w:val="heading 8"/>
    <w:basedOn w:val="Standard"/>
    <w:next w:val="Standard"/>
    <w:link w:val="80"/>
    <w:qFormat/>
    <w:rsid w:val="00AA018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2"/>
    </w:rPr>
  </w:style>
  <w:style w:type="paragraph" w:styleId="9">
    <w:name w:val="heading 9"/>
    <w:basedOn w:val="Standard"/>
    <w:next w:val="Standard"/>
    <w:link w:val="90"/>
    <w:qFormat/>
    <w:rsid w:val="00AA01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0127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locked/>
    <w:rsid w:val="00AA018B"/>
    <w:rPr>
      <w:rFonts w:ascii="Times New Roman" w:eastAsia="Arial Unicode MS" w:hAnsi="Times New Roman" w:cs="Arial"/>
      <w:b/>
      <w:bCs/>
      <w:spacing w:val="1"/>
      <w:kern w:val="1"/>
      <w:lang w:val="x-none" w:eastAsia="ar-SA" w:bidi="ar-SA"/>
    </w:rPr>
  </w:style>
  <w:style w:type="character" w:customStyle="1" w:styleId="30">
    <w:name w:val="Заголовок 3 Знак"/>
    <w:link w:val="3"/>
    <w:locked/>
    <w:rsid w:val="00AA018B"/>
    <w:rPr>
      <w:b/>
      <w:kern w:val="1"/>
      <w:sz w:val="28"/>
      <w:szCs w:val="28"/>
      <w:lang w:val="ru-RU" w:eastAsia="ar-SA" w:bidi="ar-SA"/>
    </w:rPr>
  </w:style>
  <w:style w:type="character" w:customStyle="1" w:styleId="40">
    <w:name w:val="Заголовок 4 Знак"/>
    <w:link w:val="4"/>
    <w:locked/>
    <w:rsid w:val="00AA018B"/>
    <w:rPr>
      <w:b/>
      <w:bCs/>
      <w:kern w:val="1"/>
      <w:sz w:val="24"/>
      <w:szCs w:val="22"/>
      <w:u w:val="single"/>
      <w:lang w:val="ru-RU" w:eastAsia="ar-SA" w:bidi="ar-SA"/>
    </w:rPr>
  </w:style>
  <w:style w:type="character" w:customStyle="1" w:styleId="50">
    <w:name w:val="Заголовок 5 Знак"/>
    <w:link w:val="5"/>
    <w:locked/>
    <w:rsid w:val="00AA018B"/>
    <w:rPr>
      <w:kern w:val="1"/>
      <w:sz w:val="24"/>
      <w:szCs w:val="22"/>
      <w:u w:val="single"/>
      <w:lang w:val="ru-RU" w:eastAsia="ar-SA" w:bidi="ar-SA"/>
    </w:rPr>
  </w:style>
  <w:style w:type="character" w:customStyle="1" w:styleId="60">
    <w:name w:val="Заголовок 6 Знак"/>
    <w:link w:val="6"/>
    <w:locked/>
    <w:rsid w:val="00AA018B"/>
    <w:rPr>
      <w:kern w:val="1"/>
      <w:sz w:val="24"/>
      <w:szCs w:val="22"/>
      <w:u w:val="single"/>
      <w:lang w:val="ru-RU" w:eastAsia="ar-SA" w:bidi="ar-SA"/>
    </w:rPr>
  </w:style>
  <w:style w:type="character" w:customStyle="1" w:styleId="70">
    <w:name w:val="Заголовок 7 Знак"/>
    <w:link w:val="7"/>
    <w:locked/>
    <w:rsid w:val="00AA018B"/>
    <w:rPr>
      <w:kern w:val="1"/>
      <w:sz w:val="24"/>
      <w:szCs w:val="22"/>
      <w:lang w:val="ru-RU" w:eastAsia="ar-SA" w:bidi="ar-SA"/>
    </w:rPr>
  </w:style>
  <w:style w:type="character" w:customStyle="1" w:styleId="80">
    <w:name w:val="Заголовок 8 Знак"/>
    <w:link w:val="8"/>
    <w:locked/>
    <w:rsid w:val="00AA018B"/>
    <w:rPr>
      <w:i/>
      <w:iCs/>
      <w:kern w:val="1"/>
      <w:sz w:val="24"/>
      <w:szCs w:val="22"/>
      <w:lang w:val="ru-RU" w:eastAsia="ar-SA" w:bidi="ar-SA"/>
    </w:rPr>
  </w:style>
  <w:style w:type="character" w:customStyle="1" w:styleId="90">
    <w:name w:val="Заголовок 9 Знак"/>
    <w:link w:val="9"/>
    <w:locked/>
    <w:rsid w:val="00AA018B"/>
    <w:rPr>
      <w:rFonts w:ascii="Arial" w:hAnsi="Arial" w:cs="Arial"/>
      <w:kern w:val="1"/>
      <w:sz w:val="22"/>
      <w:szCs w:val="22"/>
      <w:lang w:val="ru-RU" w:eastAsia="ar-SA" w:bidi="ar-SA"/>
    </w:rPr>
  </w:style>
  <w:style w:type="paragraph" w:customStyle="1" w:styleId="Default">
    <w:name w:val="Default"/>
    <w:rsid w:val="00E201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rsid w:val="00E20127"/>
    <w:rPr>
      <w:rFonts w:cs="Times New Roman"/>
    </w:rPr>
  </w:style>
  <w:style w:type="character" w:styleId="a6">
    <w:name w:val="Hyperlink"/>
    <w:rsid w:val="00E20127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1"/>
    <w:rsid w:val="00E20127"/>
    <w:pPr>
      <w:outlineLvl w:val="9"/>
    </w:pPr>
    <w:rPr>
      <w:lang w:eastAsia="ru-RU"/>
    </w:rPr>
  </w:style>
  <w:style w:type="paragraph" w:styleId="21">
    <w:name w:val="toc 2"/>
    <w:basedOn w:val="a1"/>
    <w:next w:val="a1"/>
    <w:autoRedefine/>
    <w:rsid w:val="00E20127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1"/>
    <w:next w:val="a1"/>
    <w:link w:val="13"/>
    <w:autoRedefine/>
    <w:rsid w:val="00E20127"/>
    <w:pPr>
      <w:tabs>
        <w:tab w:val="right" w:leader="dot" w:pos="9345"/>
      </w:tabs>
      <w:spacing w:after="100" w:line="259" w:lineRule="auto"/>
    </w:pPr>
    <w:rPr>
      <w:rFonts w:ascii="Calibri" w:eastAsia="Times New Roman" w:hAnsi="Calibri"/>
      <w:b/>
      <w:noProof/>
      <w:sz w:val="20"/>
      <w:lang w:val="x-none"/>
    </w:rPr>
  </w:style>
  <w:style w:type="paragraph" w:styleId="31">
    <w:name w:val="toc 3"/>
    <w:basedOn w:val="a1"/>
    <w:next w:val="a1"/>
    <w:autoRedefine/>
    <w:rsid w:val="00E2012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7">
    <w:name w:val="Balloon Text"/>
    <w:basedOn w:val="a1"/>
    <w:link w:val="a8"/>
    <w:semiHidden/>
    <w:rsid w:val="00E2012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E20127"/>
    <w:rPr>
      <w:rFonts w:ascii="Segoe UI" w:hAnsi="Segoe UI" w:cs="Segoe UI"/>
      <w:sz w:val="18"/>
      <w:szCs w:val="18"/>
    </w:rPr>
  </w:style>
  <w:style w:type="paragraph" w:styleId="a9">
    <w:name w:val="header"/>
    <w:basedOn w:val="a1"/>
    <w:link w:val="aa"/>
    <w:rsid w:val="00E20127"/>
    <w:pPr>
      <w:tabs>
        <w:tab w:val="center" w:pos="4677"/>
        <w:tab w:val="right" w:pos="9355"/>
      </w:tabs>
    </w:pPr>
    <w:rPr>
      <w:rFonts w:ascii="Calibri" w:hAnsi="Calibri"/>
      <w:sz w:val="20"/>
      <w:lang w:val="x-none" w:eastAsia="x-none"/>
    </w:rPr>
  </w:style>
  <w:style w:type="character" w:customStyle="1" w:styleId="aa">
    <w:name w:val="Верхний колонтитул Знак"/>
    <w:link w:val="a9"/>
    <w:locked/>
    <w:rsid w:val="00E20127"/>
    <w:rPr>
      <w:rFonts w:cs="Times New Roman"/>
    </w:rPr>
  </w:style>
  <w:style w:type="paragraph" w:styleId="ab">
    <w:name w:val="footer"/>
    <w:basedOn w:val="a1"/>
    <w:link w:val="ac"/>
    <w:rsid w:val="00E20127"/>
    <w:pPr>
      <w:tabs>
        <w:tab w:val="center" w:pos="4677"/>
        <w:tab w:val="right" w:pos="9355"/>
      </w:tabs>
    </w:pPr>
    <w:rPr>
      <w:rFonts w:ascii="Calibri" w:hAnsi="Calibri"/>
      <w:sz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E20127"/>
    <w:rPr>
      <w:rFonts w:cs="Times New Roman"/>
    </w:rPr>
  </w:style>
  <w:style w:type="paragraph" w:customStyle="1" w:styleId="14">
    <w:name w:val="Абзац списка1"/>
    <w:basedOn w:val="a1"/>
    <w:link w:val="ListParagraphChar"/>
    <w:rsid w:val="00E20127"/>
    <w:pPr>
      <w:ind w:left="720"/>
      <w:contextualSpacing/>
    </w:pPr>
    <w:rPr>
      <w:lang w:val="x-none"/>
    </w:rPr>
  </w:style>
  <w:style w:type="character" w:customStyle="1" w:styleId="WW8Num1z0">
    <w:name w:val="WW8Num1z0"/>
    <w:rsid w:val="00AA018B"/>
    <w:rPr>
      <w:rFonts w:ascii="Symbol" w:hAnsi="Symbol"/>
    </w:rPr>
  </w:style>
  <w:style w:type="character" w:customStyle="1" w:styleId="WW8Num1z1">
    <w:name w:val="WW8Num1z1"/>
    <w:rsid w:val="00AA018B"/>
  </w:style>
  <w:style w:type="character" w:customStyle="1" w:styleId="WW8Num1z2">
    <w:name w:val="WW8Num1z2"/>
    <w:rsid w:val="00AA018B"/>
  </w:style>
  <w:style w:type="character" w:customStyle="1" w:styleId="WW8Num1z3">
    <w:name w:val="WW8Num1z3"/>
    <w:rsid w:val="00AA018B"/>
  </w:style>
  <w:style w:type="character" w:customStyle="1" w:styleId="WW8Num1z4">
    <w:name w:val="WW8Num1z4"/>
    <w:rsid w:val="00AA018B"/>
  </w:style>
  <w:style w:type="character" w:customStyle="1" w:styleId="WW8Num1z5">
    <w:name w:val="WW8Num1z5"/>
    <w:rsid w:val="00AA018B"/>
  </w:style>
  <w:style w:type="character" w:customStyle="1" w:styleId="WW8Num1z6">
    <w:name w:val="WW8Num1z6"/>
    <w:rsid w:val="00AA018B"/>
  </w:style>
  <w:style w:type="character" w:customStyle="1" w:styleId="WW8Num1z7">
    <w:name w:val="WW8Num1z7"/>
    <w:rsid w:val="00AA018B"/>
  </w:style>
  <w:style w:type="character" w:customStyle="1" w:styleId="WW8Num1z8">
    <w:name w:val="WW8Num1z8"/>
    <w:rsid w:val="00AA018B"/>
  </w:style>
  <w:style w:type="character" w:customStyle="1" w:styleId="WW8Num2z0">
    <w:name w:val="WW8Num2z0"/>
    <w:rsid w:val="00AA018B"/>
    <w:rPr>
      <w:rFonts w:ascii="Symbol" w:hAnsi="Symbol"/>
      <w:color w:val="000000"/>
      <w:spacing w:val="1"/>
    </w:rPr>
  </w:style>
  <w:style w:type="character" w:customStyle="1" w:styleId="WW8Num2z1">
    <w:name w:val="WW8Num2z1"/>
    <w:rsid w:val="00AA018B"/>
  </w:style>
  <w:style w:type="character" w:customStyle="1" w:styleId="WW8Num3z0">
    <w:name w:val="WW8Num3z0"/>
    <w:rsid w:val="00AA018B"/>
    <w:rPr>
      <w:rFonts w:ascii="Symbol" w:hAnsi="Symbol"/>
    </w:rPr>
  </w:style>
  <w:style w:type="character" w:customStyle="1" w:styleId="WW8Num3z1">
    <w:name w:val="WW8Num3z1"/>
    <w:rsid w:val="00AA018B"/>
    <w:rPr>
      <w:rFonts w:ascii="Courier New" w:hAnsi="Courier New"/>
    </w:rPr>
  </w:style>
  <w:style w:type="character" w:customStyle="1" w:styleId="WW8Num4z0">
    <w:name w:val="WW8Num4z0"/>
    <w:rsid w:val="00AA018B"/>
    <w:rPr>
      <w:rFonts w:ascii="Symbol" w:hAnsi="Symbol"/>
      <w:color w:val="FF0000"/>
      <w:spacing w:val="1"/>
      <w:position w:val="0"/>
      <w:sz w:val="24"/>
      <w:vertAlign w:val="baseline"/>
      <w:lang w:val="ru-RU" w:eastAsia="x-none"/>
    </w:rPr>
  </w:style>
  <w:style w:type="character" w:customStyle="1" w:styleId="WW8Num5z0">
    <w:name w:val="WW8Num5z0"/>
    <w:rsid w:val="00AA018B"/>
    <w:rPr>
      <w:rFonts w:ascii="Symbol" w:hAnsi="Symbol"/>
      <w:color w:val="auto"/>
      <w:w w:val="100"/>
      <w:sz w:val="24"/>
      <w:shd w:val="clear" w:color="auto" w:fill="auto"/>
    </w:rPr>
  </w:style>
  <w:style w:type="character" w:customStyle="1" w:styleId="WW8Num5z1">
    <w:name w:val="WW8Num5z1"/>
    <w:rsid w:val="00AA018B"/>
    <w:rPr>
      <w:rFonts w:ascii="OpenSymbol" w:hAnsi="OpenSymbol"/>
      <w:sz w:val="18"/>
    </w:rPr>
  </w:style>
  <w:style w:type="character" w:customStyle="1" w:styleId="WW8Num6z0">
    <w:name w:val="WW8Num6z0"/>
    <w:rsid w:val="00AA018B"/>
    <w:rPr>
      <w:rFonts w:ascii="Symbol" w:hAnsi="Symbol"/>
      <w:color w:val="auto"/>
      <w:sz w:val="20"/>
    </w:rPr>
  </w:style>
  <w:style w:type="character" w:customStyle="1" w:styleId="WW8Num6z1">
    <w:name w:val="WW8Num6z1"/>
    <w:rsid w:val="00AA018B"/>
    <w:rPr>
      <w:rFonts w:ascii="OpenSymbol" w:hAnsi="OpenSymbol"/>
      <w:sz w:val="18"/>
    </w:rPr>
  </w:style>
  <w:style w:type="character" w:customStyle="1" w:styleId="WW8Num6z2">
    <w:name w:val="WW8Num6z2"/>
    <w:rsid w:val="00AA018B"/>
    <w:rPr>
      <w:rFonts w:ascii="Wingdings" w:hAnsi="Wingdings"/>
    </w:rPr>
  </w:style>
  <w:style w:type="character" w:customStyle="1" w:styleId="WW8Num6z3">
    <w:name w:val="WW8Num6z3"/>
    <w:rsid w:val="00AA018B"/>
    <w:rPr>
      <w:rFonts w:ascii="Symbol" w:hAnsi="Symbol"/>
    </w:rPr>
  </w:style>
  <w:style w:type="character" w:customStyle="1" w:styleId="WW8Num6z4">
    <w:name w:val="WW8Num6z4"/>
    <w:rsid w:val="00AA018B"/>
  </w:style>
  <w:style w:type="character" w:customStyle="1" w:styleId="WW8Num6z5">
    <w:name w:val="WW8Num6z5"/>
    <w:rsid w:val="00AA018B"/>
  </w:style>
  <w:style w:type="character" w:customStyle="1" w:styleId="WW8Num6z6">
    <w:name w:val="WW8Num6z6"/>
    <w:rsid w:val="00AA018B"/>
  </w:style>
  <w:style w:type="character" w:customStyle="1" w:styleId="WW8Num6z7">
    <w:name w:val="WW8Num6z7"/>
    <w:rsid w:val="00AA018B"/>
  </w:style>
  <w:style w:type="character" w:customStyle="1" w:styleId="WW8Num6z8">
    <w:name w:val="WW8Num6z8"/>
    <w:rsid w:val="00AA018B"/>
  </w:style>
  <w:style w:type="character" w:customStyle="1" w:styleId="WW8Num7z0">
    <w:name w:val="WW8Num7z0"/>
    <w:rsid w:val="00AA018B"/>
    <w:rPr>
      <w:rFonts w:ascii="Symbol" w:hAnsi="Symbol"/>
      <w:sz w:val="20"/>
    </w:rPr>
  </w:style>
  <w:style w:type="character" w:customStyle="1" w:styleId="WW8Num7z1">
    <w:name w:val="WW8Num7z1"/>
    <w:rsid w:val="00AA018B"/>
    <w:rPr>
      <w:rFonts w:ascii="Courier New" w:hAnsi="Courier New"/>
    </w:rPr>
  </w:style>
  <w:style w:type="character" w:customStyle="1" w:styleId="WW8Num8z0">
    <w:name w:val="WW8Num8z0"/>
    <w:rsid w:val="00AA018B"/>
    <w:rPr>
      <w:rFonts w:ascii="Symbol" w:hAnsi="Symbol"/>
    </w:rPr>
  </w:style>
  <w:style w:type="character" w:customStyle="1" w:styleId="WW8Num8z1">
    <w:name w:val="WW8Num8z1"/>
    <w:rsid w:val="00AA018B"/>
    <w:rPr>
      <w:rFonts w:ascii="Courier New" w:hAnsi="Courier New"/>
    </w:rPr>
  </w:style>
  <w:style w:type="character" w:customStyle="1" w:styleId="WW8Num8z2">
    <w:name w:val="WW8Num8z2"/>
    <w:rsid w:val="00AA018B"/>
    <w:rPr>
      <w:rFonts w:ascii="Wingdings" w:hAnsi="Wingdings"/>
    </w:rPr>
  </w:style>
  <w:style w:type="character" w:customStyle="1" w:styleId="WW8Num8z3">
    <w:name w:val="WW8Num8z3"/>
    <w:rsid w:val="00AA018B"/>
    <w:rPr>
      <w:rFonts w:ascii="Symbol" w:hAnsi="Symbol"/>
    </w:rPr>
  </w:style>
  <w:style w:type="character" w:customStyle="1" w:styleId="WW8Num9z0">
    <w:name w:val="WW8Num9z0"/>
    <w:rsid w:val="00AA018B"/>
    <w:rPr>
      <w:rFonts w:ascii="Symbol" w:hAnsi="Symbol"/>
      <w:lang w:val="ru-RU" w:eastAsia="ar-SA" w:bidi="ar-SA"/>
    </w:rPr>
  </w:style>
  <w:style w:type="character" w:customStyle="1" w:styleId="WW8Num9z1">
    <w:name w:val="WW8Num9z1"/>
    <w:rsid w:val="00AA018B"/>
  </w:style>
  <w:style w:type="character" w:customStyle="1" w:styleId="WW8Num10z0">
    <w:name w:val="WW8Num10z0"/>
    <w:rsid w:val="00AA018B"/>
    <w:rPr>
      <w:rFonts w:ascii="Symbol" w:hAnsi="Symbol"/>
      <w:color w:val="auto"/>
      <w:sz w:val="24"/>
      <w:lang w:val="ru-RU" w:eastAsia="ar-SA" w:bidi="ar-SA"/>
    </w:rPr>
  </w:style>
  <w:style w:type="character" w:customStyle="1" w:styleId="WW8Num10z1">
    <w:name w:val="WW8Num10z1"/>
    <w:rsid w:val="00AA018B"/>
    <w:rPr>
      <w:rFonts w:ascii="Wingdings" w:hAnsi="Wingdings"/>
      <w:sz w:val="18"/>
    </w:rPr>
  </w:style>
  <w:style w:type="character" w:customStyle="1" w:styleId="WW8Num10z2">
    <w:name w:val="WW8Num10z2"/>
    <w:rsid w:val="00AA018B"/>
    <w:rPr>
      <w:rFonts w:ascii="Wingdings" w:hAnsi="Wingdings"/>
    </w:rPr>
  </w:style>
  <w:style w:type="character" w:customStyle="1" w:styleId="WW8Num10z3">
    <w:name w:val="WW8Num10z3"/>
    <w:rsid w:val="00AA018B"/>
    <w:rPr>
      <w:rFonts w:ascii="Symbol" w:hAnsi="Symbol"/>
    </w:rPr>
  </w:style>
  <w:style w:type="character" w:customStyle="1" w:styleId="WW8Num10z4">
    <w:name w:val="WW8Num10z4"/>
    <w:rsid w:val="00AA018B"/>
  </w:style>
  <w:style w:type="character" w:customStyle="1" w:styleId="WW8Num10z5">
    <w:name w:val="WW8Num10z5"/>
    <w:rsid w:val="00AA018B"/>
  </w:style>
  <w:style w:type="character" w:customStyle="1" w:styleId="WW8Num10z6">
    <w:name w:val="WW8Num10z6"/>
    <w:rsid w:val="00AA018B"/>
  </w:style>
  <w:style w:type="character" w:customStyle="1" w:styleId="WW8Num10z7">
    <w:name w:val="WW8Num10z7"/>
    <w:rsid w:val="00AA018B"/>
  </w:style>
  <w:style w:type="character" w:customStyle="1" w:styleId="WW8Num10z8">
    <w:name w:val="WW8Num10z8"/>
    <w:rsid w:val="00AA018B"/>
  </w:style>
  <w:style w:type="character" w:customStyle="1" w:styleId="WW8Num11z0">
    <w:name w:val="WW8Num11z0"/>
    <w:rsid w:val="00AA018B"/>
    <w:rPr>
      <w:rFonts w:ascii="Symbol" w:hAnsi="Symbol"/>
      <w:color w:val="auto"/>
      <w:sz w:val="24"/>
      <w:shd w:val="clear" w:color="auto" w:fill="auto"/>
      <w:lang w:val="ru-RU" w:eastAsia="ar-SA" w:bidi="ar-SA"/>
    </w:rPr>
  </w:style>
  <w:style w:type="character" w:customStyle="1" w:styleId="WW8Num11z1">
    <w:name w:val="WW8Num11z1"/>
    <w:rsid w:val="00AA018B"/>
    <w:rPr>
      <w:rFonts w:ascii="Wingdings" w:hAnsi="Wingdings"/>
      <w:sz w:val="18"/>
    </w:rPr>
  </w:style>
  <w:style w:type="character" w:customStyle="1" w:styleId="WW8Num12z0">
    <w:name w:val="WW8Num12z0"/>
    <w:rsid w:val="00AA018B"/>
    <w:rPr>
      <w:rFonts w:ascii="Symbol" w:hAnsi="Symbol"/>
      <w:color w:val="auto"/>
      <w:spacing w:val="1"/>
      <w:sz w:val="24"/>
      <w:shd w:val="clear" w:color="auto" w:fill="auto"/>
      <w:lang w:val="ru-RU" w:eastAsia="ar-SA" w:bidi="ar-SA"/>
    </w:rPr>
  </w:style>
  <w:style w:type="character" w:customStyle="1" w:styleId="WW8Num12z1">
    <w:name w:val="WW8Num12z1"/>
    <w:rsid w:val="00AA018B"/>
    <w:rPr>
      <w:rFonts w:ascii="Courier New" w:hAnsi="Courier New"/>
    </w:rPr>
  </w:style>
  <w:style w:type="character" w:customStyle="1" w:styleId="WW8Num13z0">
    <w:name w:val="WW8Num13z0"/>
    <w:rsid w:val="00AA018B"/>
    <w:rPr>
      <w:rFonts w:ascii="Symbol" w:hAnsi="Symbol"/>
      <w:color w:val="auto"/>
      <w:sz w:val="24"/>
      <w:lang w:val="ru-RU" w:eastAsia="ar-SA" w:bidi="ar-SA"/>
    </w:rPr>
  </w:style>
  <w:style w:type="character" w:customStyle="1" w:styleId="WW8Num14z0">
    <w:name w:val="WW8Num14z0"/>
    <w:rsid w:val="00AA018B"/>
    <w:rPr>
      <w:rFonts w:ascii="Symbol" w:hAnsi="Symbol"/>
      <w:color w:val="auto"/>
      <w:sz w:val="24"/>
      <w:shd w:val="clear" w:color="auto" w:fill="auto"/>
      <w:lang w:val="ru-RU" w:eastAsia="ar-SA" w:bidi="ar-SA"/>
    </w:rPr>
  </w:style>
  <w:style w:type="character" w:customStyle="1" w:styleId="WW8Num14z1">
    <w:name w:val="WW8Num14z1"/>
    <w:rsid w:val="00AA018B"/>
    <w:rPr>
      <w:rFonts w:ascii="Courier New" w:hAnsi="Courier New"/>
    </w:rPr>
  </w:style>
  <w:style w:type="character" w:customStyle="1" w:styleId="WW8Num15z0">
    <w:name w:val="WW8Num15z0"/>
    <w:rsid w:val="00AA018B"/>
    <w:rPr>
      <w:u w:val="single"/>
    </w:rPr>
  </w:style>
  <w:style w:type="character" w:customStyle="1" w:styleId="WW8Num15z1">
    <w:name w:val="WW8Num15z1"/>
    <w:rsid w:val="00AA018B"/>
    <w:rPr>
      <w:rFonts w:ascii="Courier New" w:hAnsi="Courier New"/>
    </w:rPr>
  </w:style>
  <w:style w:type="character" w:customStyle="1" w:styleId="WW8Num15z2">
    <w:name w:val="WW8Num15z2"/>
    <w:rsid w:val="00AA018B"/>
    <w:rPr>
      <w:rFonts w:ascii="Wingdings" w:hAnsi="Wingdings"/>
    </w:rPr>
  </w:style>
  <w:style w:type="character" w:customStyle="1" w:styleId="WW8Num15z3">
    <w:name w:val="WW8Num15z3"/>
    <w:rsid w:val="00AA018B"/>
    <w:rPr>
      <w:rFonts w:ascii="Symbol" w:hAnsi="Symbol"/>
    </w:rPr>
  </w:style>
  <w:style w:type="character" w:customStyle="1" w:styleId="WW8Num15z4">
    <w:name w:val="WW8Num15z4"/>
    <w:rsid w:val="00AA018B"/>
  </w:style>
  <w:style w:type="character" w:customStyle="1" w:styleId="WW8Num15z5">
    <w:name w:val="WW8Num15z5"/>
    <w:rsid w:val="00AA018B"/>
  </w:style>
  <w:style w:type="character" w:customStyle="1" w:styleId="WW8Num15z6">
    <w:name w:val="WW8Num15z6"/>
    <w:rsid w:val="00AA018B"/>
  </w:style>
  <w:style w:type="character" w:customStyle="1" w:styleId="WW8Num15z7">
    <w:name w:val="WW8Num15z7"/>
    <w:rsid w:val="00AA018B"/>
  </w:style>
  <w:style w:type="character" w:customStyle="1" w:styleId="WW8Num15z8">
    <w:name w:val="WW8Num15z8"/>
    <w:rsid w:val="00AA018B"/>
  </w:style>
  <w:style w:type="character" w:customStyle="1" w:styleId="WW8Num16z0">
    <w:name w:val="WW8Num16z0"/>
    <w:rsid w:val="00AA018B"/>
    <w:rPr>
      <w:color w:val="000000"/>
      <w:spacing w:val="1"/>
      <w:u w:val="single"/>
    </w:rPr>
  </w:style>
  <w:style w:type="character" w:customStyle="1" w:styleId="WW8Num16z1">
    <w:name w:val="WW8Num16z1"/>
    <w:rsid w:val="00AA018B"/>
    <w:rPr>
      <w:rFonts w:ascii="Courier New" w:hAnsi="Courier New"/>
    </w:rPr>
  </w:style>
  <w:style w:type="character" w:customStyle="1" w:styleId="WW8Num13z1">
    <w:name w:val="WW8Num13z1"/>
    <w:rsid w:val="00AA018B"/>
    <w:rPr>
      <w:rFonts w:ascii="Courier New" w:hAnsi="Courier New"/>
    </w:rPr>
  </w:style>
  <w:style w:type="character" w:customStyle="1" w:styleId="WW8Num13z2">
    <w:name w:val="WW8Num13z2"/>
    <w:rsid w:val="00AA018B"/>
    <w:rPr>
      <w:rFonts w:ascii="Wingdings" w:hAnsi="Wingdings"/>
    </w:rPr>
  </w:style>
  <w:style w:type="character" w:customStyle="1" w:styleId="WW8Num13z3">
    <w:name w:val="WW8Num13z3"/>
    <w:rsid w:val="00AA018B"/>
    <w:rPr>
      <w:rFonts w:ascii="Symbol" w:hAnsi="Symbol"/>
    </w:rPr>
  </w:style>
  <w:style w:type="character" w:customStyle="1" w:styleId="WW8Num13z4">
    <w:name w:val="WW8Num13z4"/>
    <w:rsid w:val="00AA018B"/>
  </w:style>
  <w:style w:type="character" w:customStyle="1" w:styleId="WW8Num13z5">
    <w:name w:val="WW8Num13z5"/>
    <w:rsid w:val="00AA018B"/>
  </w:style>
  <w:style w:type="character" w:customStyle="1" w:styleId="WW8Num13z6">
    <w:name w:val="WW8Num13z6"/>
    <w:rsid w:val="00AA018B"/>
  </w:style>
  <w:style w:type="character" w:customStyle="1" w:styleId="WW8Num13z7">
    <w:name w:val="WW8Num13z7"/>
    <w:rsid w:val="00AA018B"/>
  </w:style>
  <w:style w:type="character" w:customStyle="1" w:styleId="WW8Num13z8">
    <w:name w:val="WW8Num13z8"/>
    <w:rsid w:val="00AA018B"/>
  </w:style>
  <w:style w:type="character" w:customStyle="1" w:styleId="WW8Num16z2">
    <w:name w:val="WW8Num16z2"/>
    <w:rsid w:val="00AA018B"/>
    <w:rPr>
      <w:rFonts w:ascii="Wingdings" w:hAnsi="Wingdings"/>
    </w:rPr>
  </w:style>
  <w:style w:type="character" w:customStyle="1" w:styleId="WW8Num16z3">
    <w:name w:val="WW8Num16z3"/>
    <w:rsid w:val="00AA018B"/>
    <w:rPr>
      <w:rFonts w:ascii="Symbol" w:hAnsi="Symbol"/>
    </w:rPr>
  </w:style>
  <w:style w:type="character" w:customStyle="1" w:styleId="WW8Num17z0">
    <w:name w:val="WW8Num17z0"/>
    <w:rsid w:val="00AA018B"/>
    <w:rPr>
      <w:u w:val="single"/>
    </w:rPr>
  </w:style>
  <w:style w:type="character" w:customStyle="1" w:styleId="WW8Num17z1">
    <w:name w:val="WW8Num17z1"/>
    <w:rsid w:val="00AA018B"/>
    <w:rPr>
      <w:rFonts w:ascii="StarSymbol" w:hAnsi="StarSymbol"/>
    </w:rPr>
  </w:style>
  <w:style w:type="character" w:customStyle="1" w:styleId="WW8Num18z0">
    <w:name w:val="WW8Num18z0"/>
    <w:rsid w:val="00AA018B"/>
    <w:rPr>
      <w:rFonts w:ascii="Symbol" w:hAnsi="Symbol"/>
    </w:rPr>
  </w:style>
  <w:style w:type="character" w:customStyle="1" w:styleId="WW8Num18z1">
    <w:name w:val="WW8Num18z1"/>
    <w:rsid w:val="00AA018B"/>
    <w:rPr>
      <w:rFonts w:ascii="Courier New" w:hAnsi="Courier New"/>
    </w:rPr>
  </w:style>
  <w:style w:type="character" w:customStyle="1" w:styleId="WW8Num18z2">
    <w:name w:val="WW8Num18z2"/>
    <w:rsid w:val="00AA018B"/>
    <w:rPr>
      <w:rFonts w:ascii="Wingdings" w:hAnsi="Wingdings"/>
    </w:rPr>
  </w:style>
  <w:style w:type="character" w:customStyle="1" w:styleId="WW8Num18z3">
    <w:name w:val="WW8Num18z3"/>
    <w:rsid w:val="00AA018B"/>
    <w:rPr>
      <w:rFonts w:ascii="Symbol" w:hAnsi="Symbol"/>
    </w:rPr>
  </w:style>
  <w:style w:type="character" w:customStyle="1" w:styleId="WW8Num18z4">
    <w:name w:val="WW8Num18z4"/>
    <w:rsid w:val="00AA018B"/>
  </w:style>
  <w:style w:type="character" w:customStyle="1" w:styleId="WW8Num18z5">
    <w:name w:val="WW8Num18z5"/>
    <w:rsid w:val="00AA018B"/>
  </w:style>
  <w:style w:type="character" w:customStyle="1" w:styleId="WW8Num18z6">
    <w:name w:val="WW8Num18z6"/>
    <w:rsid w:val="00AA018B"/>
  </w:style>
  <w:style w:type="character" w:customStyle="1" w:styleId="WW8Num18z7">
    <w:name w:val="WW8Num18z7"/>
    <w:rsid w:val="00AA018B"/>
  </w:style>
  <w:style w:type="character" w:customStyle="1" w:styleId="WW8Num18z8">
    <w:name w:val="WW8Num18z8"/>
    <w:rsid w:val="00AA018B"/>
  </w:style>
  <w:style w:type="character" w:customStyle="1" w:styleId="WW8Num19z0">
    <w:name w:val="WW8Num19z0"/>
    <w:rsid w:val="00AA018B"/>
    <w:rPr>
      <w:rFonts w:eastAsia="Times New Roman"/>
    </w:rPr>
  </w:style>
  <w:style w:type="character" w:customStyle="1" w:styleId="WW8Num20z0">
    <w:name w:val="WW8Num20z0"/>
    <w:rsid w:val="00AA018B"/>
  </w:style>
  <w:style w:type="character" w:customStyle="1" w:styleId="WW8Num20z1">
    <w:name w:val="WW8Num20z1"/>
    <w:rsid w:val="00AA018B"/>
    <w:rPr>
      <w:rFonts w:ascii="Courier New" w:hAnsi="Courier New"/>
    </w:rPr>
  </w:style>
  <w:style w:type="character" w:customStyle="1" w:styleId="WW8Num20z2">
    <w:name w:val="WW8Num20z2"/>
    <w:rsid w:val="00AA018B"/>
    <w:rPr>
      <w:rFonts w:ascii="Wingdings" w:hAnsi="Wingdings"/>
    </w:rPr>
  </w:style>
  <w:style w:type="character" w:customStyle="1" w:styleId="WW8Num20z3">
    <w:name w:val="WW8Num20z3"/>
    <w:rsid w:val="00AA018B"/>
    <w:rPr>
      <w:rFonts w:ascii="Symbol" w:hAnsi="Symbol"/>
    </w:rPr>
  </w:style>
  <w:style w:type="character" w:customStyle="1" w:styleId="WW8Num20z4">
    <w:name w:val="WW8Num20z4"/>
    <w:rsid w:val="00AA018B"/>
  </w:style>
  <w:style w:type="character" w:customStyle="1" w:styleId="WW8Num20z5">
    <w:name w:val="WW8Num20z5"/>
    <w:rsid w:val="00AA018B"/>
  </w:style>
  <w:style w:type="character" w:customStyle="1" w:styleId="WW8Num20z6">
    <w:name w:val="WW8Num20z6"/>
    <w:rsid w:val="00AA018B"/>
  </w:style>
  <w:style w:type="character" w:customStyle="1" w:styleId="WW8Num20z7">
    <w:name w:val="WW8Num20z7"/>
    <w:rsid w:val="00AA018B"/>
  </w:style>
  <w:style w:type="character" w:customStyle="1" w:styleId="WW8Num20z8">
    <w:name w:val="WW8Num20z8"/>
    <w:rsid w:val="00AA018B"/>
  </w:style>
  <w:style w:type="character" w:customStyle="1" w:styleId="WW8Num21z0">
    <w:name w:val="WW8Num21z0"/>
    <w:rsid w:val="00AA018B"/>
    <w:rPr>
      <w:rFonts w:ascii="Times New Roman" w:hAnsi="Times New Roman"/>
    </w:rPr>
  </w:style>
  <w:style w:type="character" w:customStyle="1" w:styleId="WW8Num21z1">
    <w:name w:val="WW8Num21z1"/>
    <w:rsid w:val="00AA018B"/>
    <w:rPr>
      <w:rFonts w:ascii="Courier New" w:hAnsi="Courier New"/>
    </w:rPr>
  </w:style>
  <w:style w:type="character" w:customStyle="1" w:styleId="22">
    <w:name w:val="Основной шрифт абзаца2"/>
    <w:rsid w:val="00AA018B"/>
  </w:style>
  <w:style w:type="character" w:customStyle="1" w:styleId="WW8Num2z2">
    <w:name w:val="WW8Num2z2"/>
    <w:rsid w:val="00AA018B"/>
  </w:style>
  <w:style w:type="character" w:customStyle="1" w:styleId="WW8Num2z3">
    <w:name w:val="WW8Num2z3"/>
    <w:rsid w:val="00AA018B"/>
  </w:style>
  <w:style w:type="character" w:customStyle="1" w:styleId="WW8Num2z4">
    <w:name w:val="WW8Num2z4"/>
    <w:rsid w:val="00AA018B"/>
  </w:style>
  <w:style w:type="character" w:customStyle="1" w:styleId="WW8Num2z5">
    <w:name w:val="WW8Num2z5"/>
    <w:rsid w:val="00AA018B"/>
  </w:style>
  <w:style w:type="character" w:customStyle="1" w:styleId="WW8Num2z6">
    <w:name w:val="WW8Num2z6"/>
    <w:rsid w:val="00AA018B"/>
  </w:style>
  <w:style w:type="character" w:customStyle="1" w:styleId="WW8Num2z7">
    <w:name w:val="WW8Num2z7"/>
    <w:rsid w:val="00AA018B"/>
  </w:style>
  <w:style w:type="character" w:customStyle="1" w:styleId="WW8Num2z8">
    <w:name w:val="WW8Num2z8"/>
    <w:rsid w:val="00AA018B"/>
  </w:style>
  <w:style w:type="character" w:customStyle="1" w:styleId="WW8Num3z2">
    <w:name w:val="WW8Num3z2"/>
    <w:rsid w:val="00AA018B"/>
    <w:rPr>
      <w:rFonts w:ascii="Wingdings" w:hAnsi="Wingdings"/>
    </w:rPr>
  </w:style>
  <w:style w:type="character" w:customStyle="1" w:styleId="WW8Num3z3">
    <w:name w:val="WW8Num3z3"/>
    <w:rsid w:val="00AA018B"/>
    <w:rPr>
      <w:rFonts w:ascii="Symbol" w:hAnsi="Symbol"/>
    </w:rPr>
  </w:style>
  <w:style w:type="character" w:customStyle="1" w:styleId="WW8Num4z1">
    <w:name w:val="WW8Num4z1"/>
    <w:rsid w:val="00AA018B"/>
    <w:rPr>
      <w:rFonts w:ascii="OpenSymbol" w:hAnsi="OpenSymbol"/>
      <w:sz w:val="18"/>
    </w:rPr>
  </w:style>
  <w:style w:type="character" w:customStyle="1" w:styleId="WW8Num11z2">
    <w:name w:val="WW8Num11z2"/>
    <w:rsid w:val="00AA018B"/>
  </w:style>
  <w:style w:type="character" w:customStyle="1" w:styleId="WW8Num11z3">
    <w:name w:val="WW8Num11z3"/>
    <w:rsid w:val="00AA018B"/>
  </w:style>
  <w:style w:type="character" w:customStyle="1" w:styleId="WW8Num11z4">
    <w:name w:val="WW8Num11z4"/>
    <w:rsid w:val="00AA018B"/>
  </w:style>
  <w:style w:type="character" w:customStyle="1" w:styleId="WW8Num11z5">
    <w:name w:val="WW8Num11z5"/>
    <w:rsid w:val="00AA018B"/>
  </w:style>
  <w:style w:type="character" w:customStyle="1" w:styleId="WW8Num11z6">
    <w:name w:val="WW8Num11z6"/>
    <w:rsid w:val="00AA018B"/>
  </w:style>
  <w:style w:type="character" w:customStyle="1" w:styleId="WW8Num11z7">
    <w:name w:val="WW8Num11z7"/>
    <w:rsid w:val="00AA018B"/>
  </w:style>
  <w:style w:type="character" w:customStyle="1" w:styleId="WW8Num11z8">
    <w:name w:val="WW8Num11z8"/>
    <w:rsid w:val="00AA018B"/>
  </w:style>
  <w:style w:type="character" w:customStyle="1" w:styleId="WW8Num4z3">
    <w:name w:val="WW8Num4z3"/>
    <w:rsid w:val="00AA018B"/>
    <w:rPr>
      <w:rFonts w:ascii="Symbol" w:hAnsi="Symbol"/>
      <w:position w:val="0"/>
      <w:sz w:val="24"/>
      <w:vertAlign w:val="baseline"/>
      <w:lang w:val="ru-RU" w:eastAsia="x-none"/>
    </w:rPr>
  </w:style>
  <w:style w:type="character" w:customStyle="1" w:styleId="WW8Num12z2">
    <w:name w:val="WW8Num12z2"/>
    <w:rsid w:val="00AA018B"/>
    <w:rPr>
      <w:rFonts w:ascii="Wingdings" w:hAnsi="Wingdings"/>
    </w:rPr>
  </w:style>
  <w:style w:type="character" w:customStyle="1" w:styleId="WW8Num12z3">
    <w:name w:val="WW8Num12z3"/>
    <w:rsid w:val="00AA018B"/>
    <w:rPr>
      <w:rFonts w:ascii="Symbol" w:hAnsi="Symbol"/>
    </w:rPr>
  </w:style>
  <w:style w:type="character" w:customStyle="1" w:styleId="WW8Num12z4">
    <w:name w:val="WW8Num12z4"/>
    <w:rsid w:val="00AA018B"/>
  </w:style>
  <w:style w:type="character" w:customStyle="1" w:styleId="WW8Num12z5">
    <w:name w:val="WW8Num12z5"/>
    <w:rsid w:val="00AA018B"/>
  </w:style>
  <w:style w:type="character" w:customStyle="1" w:styleId="WW8Num12z6">
    <w:name w:val="WW8Num12z6"/>
    <w:rsid w:val="00AA018B"/>
  </w:style>
  <w:style w:type="character" w:customStyle="1" w:styleId="WW8Num12z7">
    <w:name w:val="WW8Num12z7"/>
    <w:rsid w:val="00AA018B"/>
  </w:style>
  <w:style w:type="character" w:customStyle="1" w:styleId="WW8Num12z8">
    <w:name w:val="WW8Num12z8"/>
    <w:rsid w:val="00AA018B"/>
  </w:style>
  <w:style w:type="character" w:customStyle="1" w:styleId="WW8Num8z4">
    <w:name w:val="WW8Num8z4"/>
    <w:rsid w:val="00AA018B"/>
  </w:style>
  <w:style w:type="character" w:customStyle="1" w:styleId="WW8Num8z5">
    <w:name w:val="WW8Num8z5"/>
    <w:rsid w:val="00AA018B"/>
  </w:style>
  <w:style w:type="character" w:customStyle="1" w:styleId="WW8Num8z6">
    <w:name w:val="WW8Num8z6"/>
    <w:rsid w:val="00AA018B"/>
  </w:style>
  <w:style w:type="character" w:customStyle="1" w:styleId="WW8Num8z7">
    <w:name w:val="WW8Num8z7"/>
    <w:rsid w:val="00AA018B"/>
  </w:style>
  <w:style w:type="character" w:customStyle="1" w:styleId="WW8Num8z8">
    <w:name w:val="WW8Num8z8"/>
    <w:rsid w:val="00AA018B"/>
  </w:style>
  <w:style w:type="character" w:customStyle="1" w:styleId="WW8Num9z2">
    <w:name w:val="WW8Num9z2"/>
    <w:rsid w:val="00AA018B"/>
  </w:style>
  <w:style w:type="character" w:customStyle="1" w:styleId="WW8Num9z3">
    <w:name w:val="WW8Num9z3"/>
    <w:rsid w:val="00AA018B"/>
  </w:style>
  <w:style w:type="character" w:customStyle="1" w:styleId="WW8Num9z4">
    <w:name w:val="WW8Num9z4"/>
    <w:rsid w:val="00AA018B"/>
  </w:style>
  <w:style w:type="character" w:customStyle="1" w:styleId="WW8Num9z5">
    <w:name w:val="WW8Num9z5"/>
    <w:rsid w:val="00AA018B"/>
  </w:style>
  <w:style w:type="character" w:customStyle="1" w:styleId="WW8Num9z6">
    <w:name w:val="WW8Num9z6"/>
    <w:rsid w:val="00AA018B"/>
  </w:style>
  <w:style w:type="character" w:customStyle="1" w:styleId="WW8Num9z7">
    <w:name w:val="WW8Num9z7"/>
    <w:rsid w:val="00AA018B"/>
  </w:style>
  <w:style w:type="character" w:customStyle="1" w:styleId="WW8Num9z8">
    <w:name w:val="WW8Num9z8"/>
    <w:rsid w:val="00AA018B"/>
  </w:style>
  <w:style w:type="character" w:customStyle="1" w:styleId="WW8Num14z2">
    <w:name w:val="WW8Num14z2"/>
    <w:rsid w:val="00AA018B"/>
    <w:rPr>
      <w:rFonts w:ascii="Wingdings" w:hAnsi="Wingdings"/>
    </w:rPr>
  </w:style>
  <w:style w:type="character" w:customStyle="1" w:styleId="WW8Num14z3">
    <w:name w:val="WW8Num14z3"/>
    <w:rsid w:val="00AA018B"/>
    <w:rPr>
      <w:rFonts w:ascii="Symbol" w:hAnsi="Symbol"/>
    </w:rPr>
  </w:style>
  <w:style w:type="character" w:customStyle="1" w:styleId="WW8Num14z4">
    <w:name w:val="WW8Num14z4"/>
    <w:rsid w:val="00AA018B"/>
  </w:style>
  <w:style w:type="character" w:customStyle="1" w:styleId="WW8Num14z5">
    <w:name w:val="WW8Num14z5"/>
    <w:rsid w:val="00AA018B"/>
  </w:style>
  <w:style w:type="character" w:customStyle="1" w:styleId="WW8Num14z6">
    <w:name w:val="WW8Num14z6"/>
    <w:rsid w:val="00AA018B"/>
  </w:style>
  <w:style w:type="character" w:customStyle="1" w:styleId="WW8Num14z7">
    <w:name w:val="WW8Num14z7"/>
    <w:rsid w:val="00AA018B"/>
  </w:style>
  <w:style w:type="character" w:customStyle="1" w:styleId="WW8Num14z8">
    <w:name w:val="WW8Num14z8"/>
    <w:rsid w:val="00AA018B"/>
  </w:style>
  <w:style w:type="character" w:customStyle="1" w:styleId="15">
    <w:name w:val="Основной шрифт абзаца1"/>
    <w:rsid w:val="00AA018B"/>
  </w:style>
  <w:style w:type="character" w:styleId="ad">
    <w:name w:val="page number"/>
    <w:rsid w:val="00AA018B"/>
    <w:rPr>
      <w:rFonts w:cs="Times New Roman"/>
    </w:rPr>
  </w:style>
  <w:style w:type="character" w:customStyle="1" w:styleId="DropCaps">
    <w:name w:val="Drop Caps"/>
    <w:rsid w:val="00AA018B"/>
    <w:rPr>
      <w:lang w:val="ru-RU" w:eastAsia="x-none"/>
    </w:rPr>
  </w:style>
  <w:style w:type="character" w:customStyle="1" w:styleId="NumberingSymbols">
    <w:name w:val="Numbering Symbols"/>
    <w:rsid w:val="00AA018B"/>
  </w:style>
  <w:style w:type="character" w:customStyle="1" w:styleId="BulletSymbols">
    <w:name w:val="Bullet Symbols"/>
    <w:rsid w:val="00AA018B"/>
    <w:rPr>
      <w:rFonts w:ascii="StarSymbol" w:hAnsi="StarSymbol"/>
      <w:sz w:val="18"/>
    </w:rPr>
  </w:style>
  <w:style w:type="character" w:customStyle="1" w:styleId="WW8Num7z2">
    <w:name w:val="WW8Num7z2"/>
    <w:rsid w:val="00AA018B"/>
    <w:rPr>
      <w:rFonts w:ascii="Wingdings" w:hAnsi="Wingdings"/>
    </w:rPr>
  </w:style>
  <w:style w:type="character" w:customStyle="1" w:styleId="WW8Num7z3">
    <w:name w:val="WW8Num7z3"/>
    <w:rsid w:val="00AA018B"/>
    <w:rPr>
      <w:rFonts w:ascii="Symbol" w:hAnsi="Symbol"/>
    </w:rPr>
  </w:style>
  <w:style w:type="character" w:customStyle="1" w:styleId="WW8Num22z0">
    <w:name w:val="WW8Num22z0"/>
    <w:rsid w:val="00AA018B"/>
    <w:rPr>
      <w:rFonts w:ascii="Symbol" w:hAnsi="Symbol"/>
      <w:sz w:val="18"/>
    </w:rPr>
  </w:style>
  <w:style w:type="character" w:customStyle="1" w:styleId="WW8Num23z0">
    <w:name w:val="WW8Num23z0"/>
    <w:rsid w:val="00AA018B"/>
    <w:rPr>
      <w:rFonts w:ascii="Symbol" w:hAnsi="Symbol"/>
      <w:sz w:val="18"/>
    </w:rPr>
  </w:style>
  <w:style w:type="character" w:customStyle="1" w:styleId="WW8Num24z0">
    <w:name w:val="WW8Num24z0"/>
    <w:rsid w:val="00AA018B"/>
    <w:rPr>
      <w:rFonts w:ascii="Symbol" w:hAnsi="Symbol"/>
      <w:sz w:val="18"/>
    </w:rPr>
  </w:style>
  <w:style w:type="character" w:customStyle="1" w:styleId="WW8Num25z0">
    <w:name w:val="WW8Num25z0"/>
    <w:rsid w:val="00AA018B"/>
    <w:rPr>
      <w:rFonts w:ascii="Times New Roman" w:hAnsi="Times New Roman"/>
    </w:rPr>
  </w:style>
  <w:style w:type="character" w:customStyle="1" w:styleId="WW8Num26z0">
    <w:name w:val="WW8Num26z0"/>
    <w:rsid w:val="00AA018B"/>
    <w:rPr>
      <w:rFonts w:ascii="Times New Roman" w:hAnsi="Times New Roman"/>
    </w:rPr>
  </w:style>
  <w:style w:type="character" w:customStyle="1" w:styleId="WW8Num27z0">
    <w:name w:val="WW8Num27z0"/>
    <w:rsid w:val="00AA018B"/>
    <w:rPr>
      <w:rFonts w:ascii="Symbol" w:hAnsi="Symbol"/>
    </w:rPr>
  </w:style>
  <w:style w:type="character" w:customStyle="1" w:styleId="WW8Num28z0">
    <w:name w:val="WW8Num28z0"/>
    <w:rsid w:val="00AA018B"/>
    <w:rPr>
      <w:rFonts w:ascii="Symbol" w:hAnsi="Symbol"/>
    </w:rPr>
  </w:style>
  <w:style w:type="character" w:customStyle="1" w:styleId="WW8Num29z0">
    <w:name w:val="WW8Num29z0"/>
    <w:rsid w:val="00AA018B"/>
    <w:rPr>
      <w:rFonts w:ascii="Symbol" w:hAnsi="Symbol"/>
      <w:sz w:val="18"/>
    </w:rPr>
  </w:style>
  <w:style w:type="character" w:customStyle="1" w:styleId="WW8Num30z0">
    <w:name w:val="WW8Num30z0"/>
    <w:rsid w:val="00AA018B"/>
    <w:rPr>
      <w:rFonts w:ascii="Symbol" w:hAnsi="Symbol"/>
      <w:sz w:val="18"/>
    </w:rPr>
  </w:style>
  <w:style w:type="character" w:customStyle="1" w:styleId="WW8Num31z0">
    <w:name w:val="WW8Num31z0"/>
    <w:rsid w:val="00AA018B"/>
  </w:style>
  <w:style w:type="character" w:customStyle="1" w:styleId="WW8Num32z0">
    <w:name w:val="WW8Num32z0"/>
    <w:rsid w:val="00AA018B"/>
    <w:rPr>
      <w:rFonts w:ascii="Times New Roman" w:hAnsi="Times New Roman"/>
    </w:rPr>
  </w:style>
  <w:style w:type="character" w:customStyle="1" w:styleId="WW8Num33z0">
    <w:name w:val="WW8Num33z0"/>
    <w:rsid w:val="00AA018B"/>
    <w:rPr>
      <w:rFonts w:ascii="Symbol" w:hAnsi="Symbol"/>
      <w:sz w:val="18"/>
    </w:rPr>
  </w:style>
  <w:style w:type="character" w:customStyle="1" w:styleId="WW8Num34z0">
    <w:name w:val="WW8Num34z0"/>
    <w:rsid w:val="00AA018B"/>
    <w:rPr>
      <w:rFonts w:ascii="Symbol" w:hAnsi="Symbol"/>
      <w:sz w:val="18"/>
    </w:rPr>
  </w:style>
  <w:style w:type="character" w:customStyle="1" w:styleId="WW8Num35z0">
    <w:name w:val="WW8Num35z0"/>
    <w:rsid w:val="00AA018B"/>
    <w:rPr>
      <w:rFonts w:ascii="Symbol" w:hAnsi="Symbol"/>
      <w:sz w:val="18"/>
    </w:rPr>
  </w:style>
  <w:style w:type="character" w:customStyle="1" w:styleId="WW8Num36z0">
    <w:name w:val="WW8Num36z0"/>
    <w:rsid w:val="00AA018B"/>
    <w:rPr>
      <w:rFonts w:ascii="Symbol" w:hAnsi="Symbol"/>
      <w:sz w:val="18"/>
    </w:rPr>
  </w:style>
  <w:style w:type="character" w:customStyle="1" w:styleId="WW8Num37z0">
    <w:name w:val="WW8Num37z0"/>
    <w:rsid w:val="00AA018B"/>
    <w:rPr>
      <w:rFonts w:ascii="Symbol" w:hAnsi="Symbol"/>
      <w:sz w:val="18"/>
    </w:rPr>
  </w:style>
  <w:style w:type="character" w:customStyle="1" w:styleId="WW8Num38z0">
    <w:name w:val="WW8Num38z0"/>
    <w:rsid w:val="00AA018B"/>
    <w:rPr>
      <w:rFonts w:ascii="Symbol" w:hAnsi="Symbol"/>
      <w:sz w:val="18"/>
    </w:rPr>
  </w:style>
  <w:style w:type="character" w:customStyle="1" w:styleId="WW8Num39z0">
    <w:name w:val="WW8Num39z0"/>
    <w:rsid w:val="00AA018B"/>
    <w:rPr>
      <w:rFonts w:ascii="Symbol" w:hAnsi="Symbol"/>
      <w:sz w:val="18"/>
    </w:rPr>
  </w:style>
  <w:style w:type="character" w:customStyle="1" w:styleId="WW8Num40z0">
    <w:name w:val="WW8Num40z0"/>
    <w:rsid w:val="00AA018B"/>
    <w:rPr>
      <w:rFonts w:ascii="Symbol" w:hAnsi="Symbol"/>
      <w:sz w:val="18"/>
    </w:rPr>
  </w:style>
  <w:style w:type="character" w:customStyle="1" w:styleId="WW8Num41z0">
    <w:name w:val="WW8Num41z0"/>
    <w:rsid w:val="00AA018B"/>
    <w:rPr>
      <w:rFonts w:ascii="Symbol" w:hAnsi="Symbol"/>
      <w:sz w:val="18"/>
    </w:rPr>
  </w:style>
  <w:style w:type="character" w:customStyle="1" w:styleId="WW8Num43z0">
    <w:name w:val="WW8Num43z0"/>
    <w:rsid w:val="00AA018B"/>
    <w:rPr>
      <w:rFonts w:ascii="Symbol" w:hAnsi="Symbol"/>
      <w:sz w:val="18"/>
    </w:rPr>
  </w:style>
  <w:style w:type="character" w:customStyle="1" w:styleId="WW8Num44z0">
    <w:name w:val="WW8Num44z0"/>
    <w:rsid w:val="00AA018B"/>
    <w:rPr>
      <w:rFonts w:ascii="Symbol" w:hAnsi="Symbol"/>
      <w:sz w:val="18"/>
    </w:rPr>
  </w:style>
  <w:style w:type="character" w:customStyle="1" w:styleId="WW8Num45z0">
    <w:name w:val="WW8Num45z0"/>
    <w:rsid w:val="00AA018B"/>
    <w:rPr>
      <w:rFonts w:ascii="Symbol" w:hAnsi="Symbol"/>
      <w:sz w:val="18"/>
    </w:rPr>
  </w:style>
  <w:style w:type="character" w:customStyle="1" w:styleId="WW8Num46z0">
    <w:name w:val="WW8Num46z0"/>
    <w:rsid w:val="00AA018B"/>
    <w:rPr>
      <w:rFonts w:ascii="Symbol" w:hAnsi="Symbol"/>
      <w:sz w:val="18"/>
    </w:rPr>
  </w:style>
  <w:style w:type="character" w:customStyle="1" w:styleId="WW8Num47z0">
    <w:name w:val="WW8Num47z0"/>
    <w:rsid w:val="00AA018B"/>
    <w:rPr>
      <w:rFonts w:ascii="Symbol" w:hAnsi="Symbol"/>
      <w:sz w:val="18"/>
    </w:rPr>
  </w:style>
  <w:style w:type="character" w:customStyle="1" w:styleId="WW8Num49z0">
    <w:name w:val="WW8Num49z0"/>
    <w:rsid w:val="00AA018B"/>
    <w:rPr>
      <w:rFonts w:ascii="Symbol" w:hAnsi="Symbol"/>
      <w:sz w:val="18"/>
    </w:rPr>
  </w:style>
  <w:style w:type="character" w:customStyle="1" w:styleId="WW8Num50z0">
    <w:name w:val="WW8Num50z0"/>
    <w:rsid w:val="00AA018B"/>
    <w:rPr>
      <w:rFonts w:ascii="Symbol" w:hAnsi="Symbol"/>
      <w:sz w:val="18"/>
    </w:rPr>
  </w:style>
  <w:style w:type="character" w:customStyle="1" w:styleId="WW8Num51z0">
    <w:name w:val="WW8Num51z0"/>
    <w:rsid w:val="00AA018B"/>
    <w:rPr>
      <w:rFonts w:ascii="Symbol" w:hAnsi="Symbol"/>
      <w:sz w:val="18"/>
    </w:rPr>
  </w:style>
  <w:style w:type="character" w:customStyle="1" w:styleId="WW8Num52z0">
    <w:name w:val="WW8Num52z0"/>
    <w:rsid w:val="00AA018B"/>
    <w:rPr>
      <w:rFonts w:ascii="Symbol" w:hAnsi="Symbol"/>
      <w:sz w:val="18"/>
    </w:rPr>
  </w:style>
  <w:style w:type="character" w:customStyle="1" w:styleId="WW8Num53z0">
    <w:name w:val="WW8Num53z0"/>
    <w:rsid w:val="00AA018B"/>
    <w:rPr>
      <w:rFonts w:ascii="Symbol" w:hAnsi="Symbol"/>
      <w:sz w:val="18"/>
    </w:rPr>
  </w:style>
  <w:style w:type="character" w:customStyle="1" w:styleId="WW8Num54z0">
    <w:name w:val="WW8Num54z0"/>
    <w:rsid w:val="00AA018B"/>
    <w:rPr>
      <w:rFonts w:ascii="Symbol" w:hAnsi="Symbol"/>
      <w:sz w:val="18"/>
    </w:rPr>
  </w:style>
  <w:style w:type="character" w:customStyle="1" w:styleId="WW8Num55z0">
    <w:name w:val="WW8Num55z0"/>
    <w:rsid w:val="00AA018B"/>
    <w:rPr>
      <w:rFonts w:ascii="Symbol" w:hAnsi="Symbol"/>
      <w:sz w:val="18"/>
    </w:rPr>
  </w:style>
  <w:style w:type="character" w:customStyle="1" w:styleId="WW8Num56z0">
    <w:name w:val="WW8Num56z0"/>
    <w:rsid w:val="00AA018B"/>
    <w:rPr>
      <w:rFonts w:ascii="Symbol" w:hAnsi="Symbol"/>
      <w:sz w:val="18"/>
    </w:rPr>
  </w:style>
  <w:style w:type="character" w:customStyle="1" w:styleId="WW8Num57z0">
    <w:name w:val="WW8Num57z0"/>
    <w:rsid w:val="00AA018B"/>
    <w:rPr>
      <w:rFonts w:ascii="Symbol" w:hAnsi="Symbol"/>
      <w:sz w:val="18"/>
    </w:rPr>
  </w:style>
  <w:style w:type="character" w:customStyle="1" w:styleId="WW8Num58z0">
    <w:name w:val="WW8Num58z0"/>
    <w:rsid w:val="00AA018B"/>
    <w:rPr>
      <w:rFonts w:ascii="Symbol" w:hAnsi="Symbol"/>
      <w:sz w:val="18"/>
    </w:rPr>
  </w:style>
  <w:style w:type="character" w:customStyle="1" w:styleId="WW8Num59z0">
    <w:name w:val="WW8Num59z0"/>
    <w:rsid w:val="00AA018B"/>
    <w:rPr>
      <w:rFonts w:ascii="Symbol" w:hAnsi="Symbol"/>
      <w:sz w:val="18"/>
    </w:rPr>
  </w:style>
  <w:style w:type="character" w:customStyle="1" w:styleId="WW8Num60z0">
    <w:name w:val="WW8Num60z0"/>
    <w:rsid w:val="00AA018B"/>
    <w:rPr>
      <w:rFonts w:ascii="Symbol" w:hAnsi="Symbol"/>
      <w:sz w:val="18"/>
    </w:rPr>
  </w:style>
  <w:style w:type="character" w:customStyle="1" w:styleId="WW8Num61z0">
    <w:name w:val="WW8Num61z0"/>
    <w:rsid w:val="00AA018B"/>
    <w:rPr>
      <w:rFonts w:ascii="Symbol" w:hAnsi="Symbol"/>
      <w:sz w:val="18"/>
    </w:rPr>
  </w:style>
  <w:style w:type="character" w:customStyle="1" w:styleId="WW8Num62z0">
    <w:name w:val="WW8Num62z0"/>
    <w:rsid w:val="00AA018B"/>
    <w:rPr>
      <w:rFonts w:ascii="Symbol" w:hAnsi="Symbol"/>
      <w:sz w:val="18"/>
    </w:rPr>
  </w:style>
  <w:style w:type="character" w:customStyle="1" w:styleId="WW8Num63z0">
    <w:name w:val="WW8Num63z0"/>
    <w:rsid w:val="00AA018B"/>
    <w:rPr>
      <w:rFonts w:ascii="Symbol" w:hAnsi="Symbol"/>
      <w:sz w:val="18"/>
    </w:rPr>
  </w:style>
  <w:style w:type="character" w:customStyle="1" w:styleId="WW8Num64z0">
    <w:name w:val="WW8Num64z0"/>
    <w:rsid w:val="00AA018B"/>
    <w:rPr>
      <w:rFonts w:ascii="Symbol" w:hAnsi="Symbol"/>
      <w:sz w:val="18"/>
    </w:rPr>
  </w:style>
  <w:style w:type="character" w:customStyle="1" w:styleId="WW8Num65z0">
    <w:name w:val="WW8Num65z0"/>
    <w:rsid w:val="00AA018B"/>
    <w:rPr>
      <w:rFonts w:ascii="Symbol" w:hAnsi="Symbol"/>
      <w:sz w:val="18"/>
    </w:rPr>
  </w:style>
  <w:style w:type="character" w:customStyle="1" w:styleId="WW8Num66z0">
    <w:name w:val="WW8Num66z0"/>
    <w:rsid w:val="00AA018B"/>
    <w:rPr>
      <w:rFonts w:ascii="Symbol" w:hAnsi="Symbol"/>
      <w:sz w:val="18"/>
    </w:rPr>
  </w:style>
  <w:style w:type="character" w:customStyle="1" w:styleId="WW8Num67z1">
    <w:name w:val="WW8Num67z1"/>
    <w:rsid w:val="00AA018B"/>
    <w:rPr>
      <w:rFonts w:ascii="Courier New" w:hAnsi="Courier New"/>
    </w:rPr>
  </w:style>
  <w:style w:type="character" w:customStyle="1" w:styleId="WW8Num67z2">
    <w:name w:val="WW8Num67z2"/>
    <w:rsid w:val="00AA018B"/>
    <w:rPr>
      <w:rFonts w:ascii="Wingdings" w:hAnsi="Wingdings"/>
    </w:rPr>
  </w:style>
  <w:style w:type="character" w:customStyle="1" w:styleId="WW8Num67z3">
    <w:name w:val="WW8Num67z3"/>
    <w:rsid w:val="00AA018B"/>
    <w:rPr>
      <w:rFonts w:ascii="Symbol" w:hAnsi="Symbol"/>
    </w:rPr>
  </w:style>
  <w:style w:type="character" w:customStyle="1" w:styleId="WW8Num68z0">
    <w:name w:val="WW8Num68z0"/>
    <w:rsid w:val="00AA018B"/>
    <w:rPr>
      <w:rFonts w:ascii="Symbol" w:hAnsi="Symbol"/>
      <w:sz w:val="18"/>
    </w:rPr>
  </w:style>
  <w:style w:type="character" w:customStyle="1" w:styleId="WW8Num69z0">
    <w:name w:val="WW8Num69z0"/>
    <w:rsid w:val="00AA018B"/>
    <w:rPr>
      <w:rFonts w:ascii="Symbol" w:hAnsi="Symbol"/>
      <w:sz w:val="18"/>
    </w:rPr>
  </w:style>
  <w:style w:type="character" w:customStyle="1" w:styleId="WW8Num70z0">
    <w:name w:val="WW8Num70z0"/>
    <w:rsid w:val="00AA018B"/>
    <w:rPr>
      <w:rFonts w:ascii="Symbol" w:hAnsi="Symbol"/>
      <w:sz w:val="18"/>
    </w:rPr>
  </w:style>
  <w:style w:type="character" w:customStyle="1" w:styleId="WW8Num71z0">
    <w:name w:val="WW8Num71z0"/>
    <w:rsid w:val="00AA018B"/>
    <w:rPr>
      <w:rFonts w:ascii="Symbol" w:hAnsi="Symbol"/>
      <w:sz w:val="18"/>
    </w:rPr>
  </w:style>
  <w:style w:type="character" w:customStyle="1" w:styleId="WW8Num72z0">
    <w:name w:val="WW8Num72z0"/>
    <w:rsid w:val="00AA018B"/>
    <w:rPr>
      <w:rFonts w:ascii="Symbol" w:hAnsi="Symbol"/>
      <w:sz w:val="18"/>
    </w:rPr>
  </w:style>
  <w:style w:type="character" w:customStyle="1" w:styleId="Absatz-Standardschriftart">
    <w:name w:val="Absatz-Standardschriftart"/>
    <w:rsid w:val="00AA018B"/>
  </w:style>
  <w:style w:type="character" w:customStyle="1" w:styleId="WW8Num42z0">
    <w:name w:val="WW8Num42z0"/>
    <w:rsid w:val="00AA018B"/>
    <w:rPr>
      <w:rFonts w:ascii="Symbol" w:hAnsi="Symbol"/>
      <w:sz w:val="18"/>
    </w:rPr>
  </w:style>
  <w:style w:type="character" w:customStyle="1" w:styleId="WW8Num48z0">
    <w:name w:val="WW8Num48z0"/>
    <w:rsid w:val="00AA018B"/>
    <w:rPr>
      <w:rFonts w:ascii="Symbol" w:hAnsi="Symbol"/>
      <w:sz w:val="18"/>
    </w:rPr>
  </w:style>
  <w:style w:type="character" w:customStyle="1" w:styleId="WW8Num67z0">
    <w:name w:val="WW8Num67z0"/>
    <w:rsid w:val="00AA018B"/>
    <w:rPr>
      <w:rFonts w:ascii="Symbol" w:hAnsi="Symbol"/>
      <w:sz w:val="18"/>
    </w:rPr>
  </w:style>
  <w:style w:type="character" w:customStyle="1" w:styleId="WW8Num73z0">
    <w:name w:val="WW8Num73z0"/>
    <w:rsid w:val="00AA018B"/>
    <w:rPr>
      <w:rFonts w:ascii="Symbol" w:hAnsi="Symbol"/>
      <w:sz w:val="18"/>
    </w:rPr>
  </w:style>
  <w:style w:type="character" w:customStyle="1" w:styleId="WW8Num74z1">
    <w:name w:val="WW8Num74z1"/>
    <w:rsid w:val="00AA018B"/>
    <w:rPr>
      <w:rFonts w:ascii="Courier New" w:hAnsi="Courier New"/>
    </w:rPr>
  </w:style>
  <w:style w:type="character" w:customStyle="1" w:styleId="WW8Num74z2">
    <w:name w:val="WW8Num74z2"/>
    <w:rsid w:val="00AA018B"/>
    <w:rPr>
      <w:rFonts w:ascii="Wingdings" w:hAnsi="Wingdings"/>
    </w:rPr>
  </w:style>
  <w:style w:type="character" w:customStyle="1" w:styleId="WW8Num74z3">
    <w:name w:val="WW8Num74z3"/>
    <w:rsid w:val="00AA018B"/>
    <w:rPr>
      <w:rFonts w:ascii="Symbol" w:hAnsi="Symbol"/>
    </w:rPr>
  </w:style>
  <w:style w:type="character" w:customStyle="1" w:styleId="WW8Num75z0">
    <w:name w:val="WW8Num75z0"/>
    <w:rsid w:val="00AA018B"/>
    <w:rPr>
      <w:rFonts w:ascii="Symbol" w:hAnsi="Symbol"/>
      <w:sz w:val="18"/>
    </w:rPr>
  </w:style>
  <w:style w:type="character" w:customStyle="1" w:styleId="WW8Num76z0">
    <w:name w:val="WW8Num76z0"/>
    <w:rsid w:val="00AA018B"/>
    <w:rPr>
      <w:rFonts w:ascii="Symbol" w:hAnsi="Symbol"/>
      <w:sz w:val="18"/>
    </w:rPr>
  </w:style>
  <w:style w:type="character" w:customStyle="1" w:styleId="WW8Num77z0">
    <w:name w:val="WW8Num77z0"/>
    <w:rsid w:val="00AA018B"/>
    <w:rPr>
      <w:rFonts w:ascii="Symbol" w:hAnsi="Symbol"/>
      <w:sz w:val="18"/>
    </w:rPr>
  </w:style>
  <w:style w:type="character" w:customStyle="1" w:styleId="WW8Num78z0">
    <w:name w:val="WW8Num78z0"/>
    <w:rsid w:val="00AA018B"/>
    <w:rPr>
      <w:rFonts w:ascii="Symbol" w:hAnsi="Symbol"/>
      <w:sz w:val="18"/>
    </w:rPr>
  </w:style>
  <w:style w:type="character" w:customStyle="1" w:styleId="WW8Num79z0">
    <w:name w:val="WW8Num79z0"/>
    <w:rsid w:val="00AA018B"/>
    <w:rPr>
      <w:rFonts w:ascii="Symbol" w:hAnsi="Symbol"/>
      <w:sz w:val="18"/>
    </w:rPr>
  </w:style>
  <w:style w:type="character" w:customStyle="1" w:styleId="WW-Absatz-Standardschriftart">
    <w:name w:val="WW-Absatz-Standardschriftart"/>
    <w:rsid w:val="00AA018B"/>
  </w:style>
  <w:style w:type="character" w:customStyle="1" w:styleId="WW8Num23z1">
    <w:name w:val="WW8Num23z1"/>
    <w:rsid w:val="00AA018B"/>
    <w:rPr>
      <w:rFonts w:ascii="Courier New" w:hAnsi="Courier New"/>
    </w:rPr>
  </w:style>
  <w:style w:type="character" w:customStyle="1" w:styleId="WW8Num23z2">
    <w:name w:val="WW8Num23z2"/>
    <w:rsid w:val="00AA018B"/>
    <w:rPr>
      <w:rFonts w:ascii="Wingdings" w:hAnsi="Wingdings"/>
    </w:rPr>
  </w:style>
  <w:style w:type="character" w:customStyle="1" w:styleId="WW8Num23z3">
    <w:name w:val="WW8Num23z3"/>
    <w:rsid w:val="00AA018B"/>
    <w:rPr>
      <w:rFonts w:ascii="Symbol" w:hAnsi="Symbol"/>
    </w:rPr>
  </w:style>
  <w:style w:type="character" w:customStyle="1" w:styleId="WW8Num24z1">
    <w:name w:val="WW8Num24z1"/>
    <w:rsid w:val="00AA018B"/>
    <w:rPr>
      <w:rFonts w:ascii="Courier New" w:hAnsi="Courier New"/>
    </w:rPr>
  </w:style>
  <w:style w:type="character" w:customStyle="1" w:styleId="WW8Num24z2">
    <w:name w:val="WW8Num24z2"/>
    <w:rsid w:val="00AA018B"/>
    <w:rPr>
      <w:rFonts w:ascii="Wingdings" w:hAnsi="Wingdings"/>
    </w:rPr>
  </w:style>
  <w:style w:type="character" w:customStyle="1" w:styleId="WW8Num24z3">
    <w:name w:val="WW8Num24z3"/>
    <w:rsid w:val="00AA018B"/>
    <w:rPr>
      <w:rFonts w:ascii="Symbol" w:hAnsi="Symbol"/>
    </w:rPr>
  </w:style>
  <w:style w:type="character" w:customStyle="1" w:styleId="WW8Num25z1">
    <w:name w:val="WW8Num25z1"/>
    <w:rsid w:val="00AA018B"/>
    <w:rPr>
      <w:rFonts w:ascii="Courier New" w:hAnsi="Courier New"/>
    </w:rPr>
  </w:style>
  <w:style w:type="character" w:customStyle="1" w:styleId="WW8Num25z2">
    <w:name w:val="WW8Num25z2"/>
    <w:rsid w:val="00AA018B"/>
    <w:rPr>
      <w:rFonts w:ascii="Wingdings" w:hAnsi="Wingdings"/>
    </w:rPr>
  </w:style>
  <w:style w:type="character" w:customStyle="1" w:styleId="WW8Num25z3">
    <w:name w:val="WW8Num25z3"/>
    <w:rsid w:val="00AA018B"/>
    <w:rPr>
      <w:rFonts w:ascii="Symbol" w:hAnsi="Symbol"/>
    </w:rPr>
  </w:style>
  <w:style w:type="character" w:customStyle="1" w:styleId="WW8Num28z1">
    <w:name w:val="WW8Num28z1"/>
    <w:rsid w:val="00AA018B"/>
    <w:rPr>
      <w:rFonts w:ascii="Courier New" w:hAnsi="Courier New"/>
    </w:rPr>
  </w:style>
  <w:style w:type="character" w:customStyle="1" w:styleId="WW8Num28z2">
    <w:name w:val="WW8Num28z2"/>
    <w:rsid w:val="00AA018B"/>
    <w:rPr>
      <w:rFonts w:ascii="Wingdings" w:hAnsi="Wingdings"/>
    </w:rPr>
  </w:style>
  <w:style w:type="character" w:customStyle="1" w:styleId="WW8Num28z3">
    <w:name w:val="WW8Num28z3"/>
    <w:rsid w:val="00AA018B"/>
    <w:rPr>
      <w:rFonts w:ascii="Symbol" w:hAnsi="Symbol"/>
    </w:rPr>
  </w:style>
  <w:style w:type="character" w:customStyle="1" w:styleId="WW8Num29z1">
    <w:name w:val="WW8Num29z1"/>
    <w:rsid w:val="00AA018B"/>
    <w:rPr>
      <w:rFonts w:ascii="Courier New" w:hAnsi="Courier New"/>
    </w:rPr>
  </w:style>
  <w:style w:type="character" w:customStyle="1" w:styleId="WW8Num29z2">
    <w:name w:val="WW8Num29z2"/>
    <w:rsid w:val="00AA018B"/>
    <w:rPr>
      <w:rFonts w:ascii="Wingdings" w:hAnsi="Wingdings"/>
    </w:rPr>
  </w:style>
  <w:style w:type="character" w:customStyle="1" w:styleId="WW8Num29z3">
    <w:name w:val="WW8Num29z3"/>
    <w:rsid w:val="00AA018B"/>
    <w:rPr>
      <w:rFonts w:ascii="Symbol" w:hAnsi="Symbol"/>
    </w:rPr>
  </w:style>
  <w:style w:type="character" w:customStyle="1" w:styleId="WW8Num30z1">
    <w:name w:val="WW8Num30z1"/>
    <w:rsid w:val="00AA018B"/>
    <w:rPr>
      <w:rFonts w:ascii="Courier New" w:hAnsi="Courier New"/>
    </w:rPr>
  </w:style>
  <w:style w:type="character" w:customStyle="1" w:styleId="WW8Num30z2">
    <w:name w:val="WW8Num30z2"/>
    <w:rsid w:val="00AA018B"/>
    <w:rPr>
      <w:rFonts w:ascii="Wingdings" w:hAnsi="Wingdings"/>
    </w:rPr>
  </w:style>
  <w:style w:type="character" w:customStyle="1" w:styleId="WW8Num30z3">
    <w:name w:val="WW8Num30z3"/>
    <w:rsid w:val="00AA018B"/>
    <w:rPr>
      <w:rFonts w:ascii="Symbol" w:hAnsi="Symbol"/>
    </w:rPr>
  </w:style>
  <w:style w:type="character" w:customStyle="1" w:styleId="WW8Num34z1">
    <w:name w:val="WW8Num34z1"/>
    <w:rsid w:val="00AA018B"/>
    <w:rPr>
      <w:rFonts w:ascii="Courier New" w:hAnsi="Courier New"/>
    </w:rPr>
  </w:style>
  <w:style w:type="character" w:customStyle="1" w:styleId="WW8Num34z2">
    <w:name w:val="WW8Num34z2"/>
    <w:rsid w:val="00AA018B"/>
    <w:rPr>
      <w:rFonts w:ascii="Wingdings" w:hAnsi="Wingdings"/>
    </w:rPr>
  </w:style>
  <w:style w:type="character" w:customStyle="1" w:styleId="WW8Num34z3">
    <w:name w:val="WW8Num34z3"/>
    <w:rsid w:val="00AA018B"/>
    <w:rPr>
      <w:rFonts w:ascii="Symbol" w:hAnsi="Symbol"/>
    </w:rPr>
  </w:style>
  <w:style w:type="character" w:customStyle="1" w:styleId="WW-Absatz-Standardschriftart1">
    <w:name w:val="WW-Absatz-Standardschriftart1"/>
    <w:rsid w:val="00AA018B"/>
  </w:style>
  <w:style w:type="character" w:customStyle="1" w:styleId="WW-Absatz-Standardschriftart11">
    <w:name w:val="WW-Absatz-Standardschriftart11"/>
    <w:rsid w:val="00AA018B"/>
  </w:style>
  <w:style w:type="character" w:customStyle="1" w:styleId="WW-Absatz-Standardschriftart111">
    <w:name w:val="WW-Absatz-Standardschriftart111"/>
    <w:rsid w:val="00AA018B"/>
  </w:style>
  <w:style w:type="character" w:customStyle="1" w:styleId="WW-Absatz-Standardschriftart1111">
    <w:name w:val="WW-Absatz-Standardschriftart1111"/>
    <w:rsid w:val="00AA018B"/>
  </w:style>
  <w:style w:type="character" w:customStyle="1" w:styleId="WW8Num22z1">
    <w:name w:val="WW8Num22z1"/>
    <w:rsid w:val="00AA018B"/>
    <w:rPr>
      <w:rFonts w:ascii="Courier New" w:hAnsi="Courier New"/>
    </w:rPr>
  </w:style>
  <w:style w:type="character" w:customStyle="1" w:styleId="WW8Num22z2">
    <w:name w:val="WW8Num22z2"/>
    <w:rsid w:val="00AA018B"/>
    <w:rPr>
      <w:rFonts w:ascii="Wingdings" w:hAnsi="Wingdings"/>
    </w:rPr>
  </w:style>
  <w:style w:type="character" w:customStyle="1" w:styleId="WW8Num22z3">
    <w:name w:val="WW8Num22z3"/>
    <w:rsid w:val="00AA018B"/>
    <w:rPr>
      <w:rFonts w:ascii="Symbol" w:hAnsi="Symbol"/>
    </w:rPr>
  </w:style>
  <w:style w:type="character" w:customStyle="1" w:styleId="WW8Num26z1">
    <w:name w:val="WW8Num26z1"/>
    <w:rsid w:val="00AA018B"/>
    <w:rPr>
      <w:rFonts w:ascii="Courier New" w:hAnsi="Courier New"/>
    </w:rPr>
  </w:style>
  <w:style w:type="character" w:customStyle="1" w:styleId="WW8Num26z2">
    <w:name w:val="WW8Num26z2"/>
    <w:rsid w:val="00AA018B"/>
    <w:rPr>
      <w:rFonts w:ascii="Wingdings" w:hAnsi="Wingdings"/>
    </w:rPr>
  </w:style>
  <w:style w:type="character" w:customStyle="1" w:styleId="WW8Num26z3">
    <w:name w:val="WW8Num26z3"/>
    <w:rsid w:val="00AA018B"/>
    <w:rPr>
      <w:rFonts w:ascii="Symbol" w:hAnsi="Symbol"/>
    </w:rPr>
  </w:style>
  <w:style w:type="character" w:customStyle="1" w:styleId="WW8Num27z1">
    <w:name w:val="WW8Num27z1"/>
    <w:rsid w:val="00AA018B"/>
    <w:rPr>
      <w:rFonts w:ascii="Courier New" w:hAnsi="Courier New"/>
    </w:rPr>
  </w:style>
  <w:style w:type="character" w:customStyle="1" w:styleId="WW8Num27z2">
    <w:name w:val="WW8Num27z2"/>
    <w:rsid w:val="00AA018B"/>
    <w:rPr>
      <w:rFonts w:ascii="Wingdings" w:hAnsi="Wingdings"/>
    </w:rPr>
  </w:style>
  <w:style w:type="character" w:customStyle="1" w:styleId="WW8Num27z3">
    <w:name w:val="WW8Num27z3"/>
    <w:rsid w:val="00AA018B"/>
    <w:rPr>
      <w:rFonts w:ascii="Symbol" w:hAnsi="Symbol"/>
    </w:rPr>
  </w:style>
  <w:style w:type="character" w:customStyle="1" w:styleId="WW8Num31z1">
    <w:name w:val="WW8Num31z1"/>
    <w:rsid w:val="00AA018B"/>
    <w:rPr>
      <w:rFonts w:ascii="Courier New" w:hAnsi="Courier New"/>
    </w:rPr>
  </w:style>
  <w:style w:type="character" w:customStyle="1" w:styleId="WW8Num31z2">
    <w:name w:val="WW8Num31z2"/>
    <w:rsid w:val="00AA018B"/>
    <w:rPr>
      <w:rFonts w:ascii="Wingdings" w:hAnsi="Wingdings"/>
    </w:rPr>
  </w:style>
  <w:style w:type="character" w:customStyle="1" w:styleId="WW8Num31z3">
    <w:name w:val="WW8Num31z3"/>
    <w:rsid w:val="00AA018B"/>
    <w:rPr>
      <w:rFonts w:ascii="Symbol" w:hAnsi="Symbol"/>
    </w:rPr>
  </w:style>
  <w:style w:type="character" w:customStyle="1" w:styleId="WW8Num32z1">
    <w:name w:val="WW8Num32z1"/>
    <w:rsid w:val="00AA018B"/>
    <w:rPr>
      <w:rFonts w:ascii="Courier New" w:hAnsi="Courier New"/>
    </w:rPr>
  </w:style>
  <w:style w:type="character" w:customStyle="1" w:styleId="WW8Num32z2">
    <w:name w:val="WW8Num32z2"/>
    <w:rsid w:val="00AA018B"/>
    <w:rPr>
      <w:rFonts w:ascii="Wingdings" w:hAnsi="Wingdings"/>
    </w:rPr>
  </w:style>
  <w:style w:type="character" w:customStyle="1" w:styleId="WW8Num32z3">
    <w:name w:val="WW8Num32z3"/>
    <w:rsid w:val="00AA018B"/>
    <w:rPr>
      <w:rFonts w:ascii="Symbol" w:hAnsi="Symbol"/>
    </w:rPr>
  </w:style>
  <w:style w:type="character" w:customStyle="1" w:styleId="WW-Absatz-Standardschriftart11111">
    <w:name w:val="WW-Absatz-Standardschriftart11111"/>
    <w:rsid w:val="00AA018B"/>
  </w:style>
  <w:style w:type="character" w:customStyle="1" w:styleId="WW-Absatz-Standardschriftart111111">
    <w:name w:val="WW-Absatz-Standardschriftart111111"/>
    <w:rsid w:val="00AA018B"/>
  </w:style>
  <w:style w:type="character" w:customStyle="1" w:styleId="WW-Absatz-Standardschriftart1111111">
    <w:name w:val="WW-Absatz-Standardschriftart1111111"/>
    <w:rsid w:val="00AA018B"/>
  </w:style>
  <w:style w:type="character" w:customStyle="1" w:styleId="WW-Absatz-Standardschriftart11111111">
    <w:name w:val="WW-Absatz-Standardschriftart11111111"/>
    <w:rsid w:val="00AA018B"/>
  </w:style>
  <w:style w:type="character" w:customStyle="1" w:styleId="WW-Absatz-Standardschriftart111111111">
    <w:name w:val="WW-Absatz-Standardschriftart111111111"/>
    <w:rsid w:val="00AA018B"/>
  </w:style>
  <w:style w:type="character" w:customStyle="1" w:styleId="WW-Absatz-Standardschriftart1111111111">
    <w:name w:val="WW-Absatz-Standardschriftart1111111111"/>
    <w:rsid w:val="00AA018B"/>
  </w:style>
  <w:style w:type="character" w:customStyle="1" w:styleId="WW-Absatz-Standardschriftart11111111111">
    <w:name w:val="WW-Absatz-Standardschriftart11111111111"/>
    <w:rsid w:val="00AA018B"/>
  </w:style>
  <w:style w:type="character" w:customStyle="1" w:styleId="WW-Absatz-Standardschriftart111111111111">
    <w:name w:val="WW-Absatz-Standardschriftart111111111111"/>
    <w:rsid w:val="00AA018B"/>
  </w:style>
  <w:style w:type="character" w:customStyle="1" w:styleId="WW-Absatz-Standardschriftart1111111111111">
    <w:name w:val="WW-Absatz-Standardschriftart1111111111111"/>
    <w:rsid w:val="00AA018B"/>
  </w:style>
  <w:style w:type="character" w:customStyle="1" w:styleId="WW-Absatz-Standardschriftart11111111111111">
    <w:name w:val="WW-Absatz-Standardschriftart11111111111111"/>
    <w:rsid w:val="00AA018B"/>
  </w:style>
  <w:style w:type="character" w:customStyle="1" w:styleId="WW-Absatz-Standardschriftart111111111111111">
    <w:name w:val="WW-Absatz-Standardschriftart111111111111111"/>
    <w:rsid w:val="00AA018B"/>
  </w:style>
  <w:style w:type="character" w:customStyle="1" w:styleId="WW-Absatz-Standardschriftart1111111111111111">
    <w:name w:val="WW-Absatz-Standardschriftart1111111111111111"/>
    <w:rsid w:val="00AA018B"/>
  </w:style>
  <w:style w:type="character" w:customStyle="1" w:styleId="WW-Absatz-Standardschriftart11111111111111111">
    <w:name w:val="WW-Absatz-Standardschriftart11111111111111111"/>
    <w:rsid w:val="00AA018B"/>
  </w:style>
  <w:style w:type="character" w:customStyle="1" w:styleId="WW-Absatz-Standardschriftart111111111111111111">
    <w:name w:val="WW-Absatz-Standardschriftart111111111111111111"/>
    <w:rsid w:val="00AA018B"/>
  </w:style>
  <w:style w:type="character" w:customStyle="1" w:styleId="WW-Absatz-Standardschriftart1111111111111111111">
    <w:name w:val="WW-Absatz-Standardschriftart1111111111111111111"/>
    <w:rsid w:val="00AA018B"/>
  </w:style>
  <w:style w:type="character" w:customStyle="1" w:styleId="WW-Absatz-Standardschriftart11111111111111111111">
    <w:name w:val="WW-Absatz-Standardschriftart11111111111111111111"/>
    <w:rsid w:val="00AA018B"/>
  </w:style>
  <w:style w:type="character" w:customStyle="1" w:styleId="WW8Num33z1">
    <w:name w:val="WW8Num33z1"/>
    <w:rsid w:val="00AA018B"/>
    <w:rPr>
      <w:rFonts w:ascii="Courier New" w:hAnsi="Courier New"/>
    </w:rPr>
  </w:style>
  <w:style w:type="character" w:customStyle="1" w:styleId="WW8Num33z2">
    <w:name w:val="WW8Num33z2"/>
    <w:rsid w:val="00AA018B"/>
    <w:rPr>
      <w:rFonts w:ascii="Wingdings" w:hAnsi="Wingdings"/>
    </w:rPr>
  </w:style>
  <w:style w:type="character" w:customStyle="1" w:styleId="WW8Num33z3">
    <w:name w:val="WW8Num33z3"/>
    <w:rsid w:val="00AA018B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AA018B"/>
  </w:style>
  <w:style w:type="character" w:customStyle="1" w:styleId="WW-Absatz-Standardschriftart1111111111111111111111">
    <w:name w:val="WW-Absatz-Standardschriftart1111111111111111111111"/>
    <w:rsid w:val="00AA018B"/>
  </w:style>
  <w:style w:type="character" w:customStyle="1" w:styleId="WW-Absatz-Standardschriftart11111111111111111111111">
    <w:name w:val="WW-Absatz-Standardschriftart11111111111111111111111"/>
    <w:rsid w:val="00AA018B"/>
  </w:style>
  <w:style w:type="character" w:customStyle="1" w:styleId="WW8Num21z2">
    <w:name w:val="WW8Num21z2"/>
    <w:rsid w:val="00AA018B"/>
    <w:rPr>
      <w:rFonts w:ascii="Wingdings" w:hAnsi="Wingdings"/>
    </w:rPr>
  </w:style>
  <w:style w:type="character" w:customStyle="1" w:styleId="WW8Num21z3">
    <w:name w:val="WW8Num21z3"/>
    <w:rsid w:val="00AA018B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AA018B"/>
  </w:style>
  <w:style w:type="character" w:customStyle="1" w:styleId="WW-Absatz-Standardschriftart1111111111111111111111111">
    <w:name w:val="WW-Absatz-Standardschriftart1111111111111111111111111"/>
    <w:rsid w:val="00AA018B"/>
  </w:style>
  <w:style w:type="character" w:customStyle="1" w:styleId="WW-Absatz-Standardschriftart11111111111111111111111111">
    <w:name w:val="WW-Absatz-Standardschriftart11111111111111111111111111"/>
    <w:rsid w:val="00AA018B"/>
  </w:style>
  <w:style w:type="character" w:customStyle="1" w:styleId="WW-Absatz-Standardschriftart111111111111111111111111111">
    <w:name w:val="WW-Absatz-Standardschriftart111111111111111111111111111"/>
    <w:rsid w:val="00AA018B"/>
  </w:style>
  <w:style w:type="character" w:customStyle="1" w:styleId="WW-Absatz-Standardschriftart1111111111111111111111111111">
    <w:name w:val="WW-Absatz-Standardschriftart1111111111111111111111111111"/>
    <w:rsid w:val="00AA018B"/>
  </w:style>
  <w:style w:type="character" w:customStyle="1" w:styleId="WW-Absatz-Standardschriftart11111111111111111111111111111">
    <w:name w:val="WW-Absatz-Standardschriftart11111111111111111111111111111"/>
    <w:rsid w:val="00AA018B"/>
  </w:style>
  <w:style w:type="character" w:customStyle="1" w:styleId="WW-Absatz-Standardschriftart111111111111111111111111111111">
    <w:name w:val="WW-Absatz-Standardschriftart111111111111111111111111111111"/>
    <w:rsid w:val="00AA018B"/>
  </w:style>
  <w:style w:type="character" w:customStyle="1" w:styleId="WW-Absatz-Standardschriftart1111111111111111111111111111111">
    <w:name w:val="WW-Absatz-Standardschriftart1111111111111111111111111111111"/>
    <w:rsid w:val="00AA018B"/>
  </w:style>
  <w:style w:type="character" w:customStyle="1" w:styleId="WW-Absatz-Standardschriftart11111111111111111111111111111111">
    <w:name w:val="WW-Absatz-Standardschriftart11111111111111111111111111111111"/>
    <w:rsid w:val="00AA018B"/>
  </w:style>
  <w:style w:type="character" w:customStyle="1" w:styleId="WW-Absatz-Standardschriftart111111111111111111111111111111111">
    <w:name w:val="WW-Absatz-Standardschriftart111111111111111111111111111111111"/>
    <w:rsid w:val="00AA018B"/>
  </w:style>
  <w:style w:type="character" w:customStyle="1" w:styleId="WW8Num19z1">
    <w:name w:val="WW8Num19z1"/>
    <w:rsid w:val="00AA018B"/>
    <w:rPr>
      <w:rFonts w:ascii="Courier New" w:hAnsi="Courier New"/>
    </w:rPr>
  </w:style>
  <w:style w:type="character" w:customStyle="1" w:styleId="WW8Num19z2">
    <w:name w:val="WW8Num19z2"/>
    <w:rsid w:val="00AA018B"/>
    <w:rPr>
      <w:rFonts w:ascii="Wingdings" w:hAnsi="Wingdings"/>
    </w:rPr>
  </w:style>
  <w:style w:type="character" w:customStyle="1" w:styleId="WW8Num19z3">
    <w:name w:val="WW8Num19z3"/>
    <w:rsid w:val="00AA018B"/>
    <w:rPr>
      <w:rFonts w:ascii="Symbol" w:hAnsi="Symbol"/>
    </w:rPr>
  </w:style>
  <w:style w:type="character" w:customStyle="1" w:styleId="WW8Num35z1">
    <w:name w:val="WW8Num35z1"/>
    <w:rsid w:val="00AA018B"/>
    <w:rPr>
      <w:rFonts w:ascii="Courier New" w:hAnsi="Courier New"/>
    </w:rPr>
  </w:style>
  <w:style w:type="character" w:customStyle="1" w:styleId="WW8Num35z2">
    <w:name w:val="WW8Num35z2"/>
    <w:rsid w:val="00AA018B"/>
    <w:rPr>
      <w:rFonts w:ascii="Wingdings" w:hAnsi="Wingdings"/>
    </w:rPr>
  </w:style>
  <w:style w:type="character" w:customStyle="1" w:styleId="WW8Num35z3">
    <w:name w:val="WW8Num35z3"/>
    <w:rsid w:val="00AA018B"/>
    <w:rPr>
      <w:rFonts w:ascii="Symbol" w:hAnsi="Symbol"/>
    </w:rPr>
  </w:style>
  <w:style w:type="character" w:customStyle="1" w:styleId="WW8Num36z2">
    <w:name w:val="WW8Num36z2"/>
    <w:rsid w:val="00AA018B"/>
    <w:rPr>
      <w:u w:val="single"/>
    </w:rPr>
  </w:style>
  <w:style w:type="character" w:customStyle="1" w:styleId="WW8Num40z1">
    <w:name w:val="WW8Num40z1"/>
    <w:rsid w:val="00AA018B"/>
    <w:rPr>
      <w:rFonts w:ascii="Courier New" w:hAnsi="Courier New"/>
    </w:rPr>
  </w:style>
  <w:style w:type="character" w:customStyle="1" w:styleId="WW8Num40z2">
    <w:name w:val="WW8Num40z2"/>
    <w:rsid w:val="00AA018B"/>
    <w:rPr>
      <w:rFonts w:ascii="Wingdings" w:hAnsi="Wingdings"/>
    </w:rPr>
  </w:style>
  <w:style w:type="character" w:customStyle="1" w:styleId="WW8Num40z3">
    <w:name w:val="WW8Num40z3"/>
    <w:rsid w:val="00AA018B"/>
    <w:rPr>
      <w:rFonts w:ascii="Symbol" w:hAnsi="Symbol"/>
    </w:rPr>
  </w:style>
  <w:style w:type="character" w:customStyle="1" w:styleId="WW8Num41z1">
    <w:name w:val="WW8Num41z1"/>
    <w:rsid w:val="00AA018B"/>
    <w:rPr>
      <w:rFonts w:ascii="Courier New" w:hAnsi="Courier New"/>
    </w:rPr>
  </w:style>
  <w:style w:type="character" w:customStyle="1" w:styleId="WW8Num41z2">
    <w:name w:val="WW8Num41z2"/>
    <w:rsid w:val="00AA018B"/>
    <w:rPr>
      <w:rFonts w:ascii="Wingdings" w:hAnsi="Wingdings"/>
    </w:rPr>
  </w:style>
  <w:style w:type="character" w:customStyle="1" w:styleId="WW8Num41z3">
    <w:name w:val="WW8Num41z3"/>
    <w:rsid w:val="00AA018B"/>
    <w:rPr>
      <w:rFonts w:ascii="Symbol" w:hAnsi="Symbol"/>
    </w:rPr>
  </w:style>
  <w:style w:type="character" w:customStyle="1" w:styleId="WW8Num42z1">
    <w:name w:val="WW8Num42z1"/>
    <w:rsid w:val="00AA018B"/>
    <w:rPr>
      <w:rFonts w:ascii="Courier New" w:hAnsi="Courier New"/>
    </w:rPr>
  </w:style>
  <w:style w:type="character" w:customStyle="1" w:styleId="WW8Num42z2">
    <w:name w:val="WW8Num42z2"/>
    <w:rsid w:val="00AA018B"/>
    <w:rPr>
      <w:rFonts w:ascii="Wingdings" w:hAnsi="Wingdings"/>
    </w:rPr>
  </w:style>
  <w:style w:type="character" w:customStyle="1" w:styleId="WW8Num42z3">
    <w:name w:val="WW8Num42z3"/>
    <w:rsid w:val="00AA018B"/>
    <w:rPr>
      <w:rFonts w:ascii="Symbol" w:hAnsi="Symbol"/>
    </w:rPr>
  </w:style>
  <w:style w:type="character" w:customStyle="1" w:styleId="WW8Num45z1">
    <w:name w:val="WW8Num45z1"/>
    <w:rsid w:val="00AA018B"/>
    <w:rPr>
      <w:rFonts w:ascii="Courier New" w:hAnsi="Courier New"/>
    </w:rPr>
  </w:style>
  <w:style w:type="character" w:customStyle="1" w:styleId="WW8Num45z2">
    <w:name w:val="WW8Num45z2"/>
    <w:rsid w:val="00AA018B"/>
    <w:rPr>
      <w:rFonts w:ascii="Wingdings" w:hAnsi="Wingdings"/>
    </w:rPr>
  </w:style>
  <w:style w:type="character" w:customStyle="1" w:styleId="WW8Num45z3">
    <w:name w:val="WW8Num45z3"/>
    <w:rsid w:val="00AA018B"/>
    <w:rPr>
      <w:rFonts w:ascii="Symbol" w:hAnsi="Symbol"/>
    </w:rPr>
  </w:style>
  <w:style w:type="character" w:customStyle="1" w:styleId="WW8Num46z1">
    <w:name w:val="WW8Num46z1"/>
    <w:rsid w:val="00AA018B"/>
    <w:rPr>
      <w:rFonts w:ascii="Courier New" w:hAnsi="Courier New"/>
    </w:rPr>
  </w:style>
  <w:style w:type="character" w:customStyle="1" w:styleId="WW8Num46z2">
    <w:name w:val="WW8Num46z2"/>
    <w:rsid w:val="00AA018B"/>
    <w:rPr>
      <w:rFonts w:ascii="Wingdings" w:hAnsi="Wingdings"/>
    </w:rPr>
  </w:style>
  <w:style w:type="character" w:customStyle="1" w:styleId="WW8Num46z3">
    <w:name w:val="WW8Num46z3"/>
    <w:rsid w:val="00AA018B"/>
    <w:rPr>
      <w:rFonts w:ascii="Symbol" w:hAnsi="Symbol"/>
    </w:rPr>
  </w:style>
  <w:style w:type="character" w:customStyle="1" w:styleId="WW8Num47z1">
    <w:name w:val="WW8Num47z1"/>
    <w:rsid w:val="00AA018B"/>
    <w:rPr>
      <w:rFonts w:ascii="Courier New" w:hAnsi="Courier New"/>
    </w:rPr>
  </w:style>
  <w:style w:type="character" w:customStyle="1" w:styleId="WW8Num47z2">
    <w:name w:val="WW8Num47z2"/>
    <w:rsid w:val="00AA018B"/>
    <w:rPr>
      <w:rFonts w:ascii="Wingdings" w:hAnsi="Wingdings"/>
    </w:rPr>
  </w:style>
  <w:style w:type="character" w:customStyle="1" w:styleId="WW8Num47z3">
    <w:name w:val="WW8Num47z3"/>
    <w:rsid w:val="00AA018B"/>
    <w:rPr>
      <w:rFonts w:ascii="Symbol" w:hAnsi="Symbol"/>
    </w:rPr>
  </w:style>
  <w:style w:type="character" w:customStyle="1" w:styleId="WW8Num48z1">
    <w:name w:val="WW8Num48z1"/>
    <w:rsid w:val="00AA018B"/>
    <w:rPr>
      <w:rFonts w:ascii="Courier New" w:hAnsi="Courier New"/>
    </w:rPr>
  </w:style>
  <w:style w:type="character" w:customStyle="1" w:styleId="WW8Num48z2">
    <w:name w:val="WW8Num48z2"/>
    <w:rsid w:val="00AA018B"/>
    <w:rPr>
      <w:rFonts w:ascii="Wingdings" w:hAnsi="Wingdings"/>
    </w:rPr>
  </w:style>
  <w:style w:type="character" w:customStyle="1" w:styleId="WW8Num48z3">
    <w:name w:val="WW8Num48z3"/>
    <w:rsid w:val="00AA018B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AA018B"/>
  </w:style>
  <w:style w:type="character" w:customStyle="1" w:styleId="WW8Num37z2">
    <w:name w:val="WW8Num37z2"/>
    <w:rsid w:val="00AA018B"/>
    <w:rPr>
      <w:u w:val="single"/>
    </w:rPr>
  </w:style>
  <w:style w:type="character" w:customStyle="1" w:styleId="16">
    <w:name w:val="Основной текст1"/>
    <w:rsid w:val="00AA018B"/>
    <w:rPr>
      <w:rFonts w:ascii="Times New Roman" w:hAnsi="Times New Roman"/>
      <w:color w:val="000000"/>
      <w:sz w:val="20"/>
      <w:lang w:val="ru-RU" w:eastAsia="ar-SA" w:bidi="ar-SA"/>
    </w:rPr>
  </w:style>
  <w:style w:type="character" w:customStyle="1" w:styleId="RTFNum71">
    <w:name w:val="RTF_Num 7 1"/>
    <w:rsid w:val="00AA018B"/>
    <w:rPr>
      <w:rFonts w:ascii="Times New Roman" w:hAnsi="Times New Roman"/>
      <w:b/>
      <w:sz w:val="24"/>
    </w:rPr>
  </w:style>
  <w:style w:type="character" w:customStyle="1" w:styleId="RTFNum101">
    <w:name w:val="RTF_Num 10 1"/>
    <w:rsid w:val="00AA018B"/>
    <w:rPr>
      <w:rFonts w:ascii="Symbol" w:hAnsi="Symbol"/>
    </w:rPr>
  </w:style>
  <w:style w:type="character" w:customStyle="1" w:styleId="WW8Num74z0">
    <w:name w:val="WW8Num74z0"/>
    <w:rsid w:val="00AA018B"/>
    <w:rPr>
      <w:rFonts w:ascii="Symbol" w:hAnsi="Symbol"/>
      <w:sz w:val="18"/>
    </w:rPr>
  </w:style>
  <w:style w:type="character" w:customStyle="1" w:styleId="DefaultFontStyle">
    <w:name w:val="DefaultFontStyle"/>
    <w:rsid w:val="00AA018B"/>
    <w:rPr>
      <w:rFonts w:ascii="Microsoft Sans Serif" w:hAnsi="Microsoft Sans Serif"/>
      <w:color w:val="000000"/>
      <w:spacing w:val="0"/>
      <w:w w:val="100"/>
      <w:position w:val="0"/>
      <w:sz w:val="24"/>
      <w:vertAlign w:val="baseline"/>
      <w:lang w:val="ru-RU" w:eastAsia="ru-RU"/>
    </w:rPr>
  </w:style>
  <w:style w:type="character" w:customStyle="1" w:styleId="CharStyle4">
    <w:name w:val="CharStyle4"/>
    <w:rsid w:val="00AA018B"/>
    <w:rPr>
      <w:rFonts w:ascii="Times New Roman" w:hAnsi="Times New Roman"/>
      <w:color w:val="000000"/>
      <w:spacing w:val="0"/>
      <w:w w:val="100"/>
      <w:position w:val="0"/>
      <w:sz w:val="26"/>
      <w:u w:val="none"/>
      <w:vertAlign w:val="baseline"/>
      <w:lang w:val="ru-RU" w:eastAsia="ru-RU"/>
    </w:rPr>
  </w:style>
  <w:style w:type="character" w:customStyle="1" w:styleId="WW8Num87z0">
    <w:name w:val="WW8Num87z0"/>
    <w:rsid w:val="00AA018B"/>
    <w:rPr>
      <w:rFonts w:ascii="Symbol" w:hAnsi="Symbol"/>
      <w:sz w:val="18"/>
    </w:rPr>
  </w:style>
  <w:style w:type="character" w:customStyle="1" w:styleId="WW8Num90z0">
    <w:name w:val="WW8Num90z0"/>
    <w:rsid w:val="00AA018B"/>
    <w:rPr>
      <w:rFonts w:ascii="Symbol" w:hAnsi="Symbol"/>
      <w:sz w:val="18"/>
    </w:rPr>
  </w:style>
  <w:style w:type="character" w:customStyle="1" w:styleId="WW8Num94z0">
    <w:name w:val="WW8Num94z0"/>
    <w:rsid w:val="00AA018B"/>
    <w:rPr>
      <w:rFonts w:ascii="Symbol" w:hAnsi="Symbol"/>
      <w:sz w:val="18"/>
    </w:rPr>
  </w:style>
  <w:style w:type="character" w:customStyle="1" w:styleId="WW8Num91z0">
    <w:name w:val="WW8Num91z0"/>
    <w:rsid w:val="00AA018B"/>
    <w:rPr>
      <w:rFonts w:ascii="Symbol" w:hAnsi="Symbol"/>
      <w:sz w:val="18"/>
    </w:rPr>
  </w:style>
  <w:style w:type="character" w:customStyle="1" w:styleId="WW8Num92z0">
    <w:name w:val="WW8Num92z0"/>
    <w:rsid w:val="00AA018B"/>
    <w:rPr>
      <w:rFonts w:ascii="Symbol" w:hAnsi="Symbol"/>
      <w:sz w:val="18"/>
    </w:rPr>
  </w:style>
  <w:style w:type="character" w:customStyle="1" w:styleId="WW8Num96z0">
    <w:name w:val="WW8Num96z0"/>
    <w:rsid w:val="00AA018B"/>
    <w:rPr>
      <w:rFonts w:ascii="Symbol" w:hAnsi="Symbol"/>
      <w:sz w:val="18"/>
    </w:rPr>
  </w:style>
  <w:style w:type="character" w:customStyle="1" w:styleId="WW8Num85z0">
    <w:name w:val="WW8Num85z0"/>
    <w:rsid w:val="00AA018B"/>
    <w:rPr>
      <w:rFonts w:ascii="Symbol" w:hAnsi="Symbol"/>
      <w:sz w:val="18"/>
    </w:rPr>
  </w:style>
  <w:style w:type="character" w:customStyle="1" w:styleId="WW8Num86z0">
    <w:name w:val="WW8Num86z0"/>
    <w:rsid w:val="00AA018B"/>
    <w:rPr>
      <w:rFonts w:ascii="Symbol" w:hAnsi="Symbol"/>
      <w:sz w:val="18"/>
    </w:rPr>
  </w:style>
  <w:style w:type="character" w:customStyle="1" w:styleId="WW8Num89z0">
    <w:name w:val="WW8Num89z0"/>
    <w:rsid w:val="00AA018B"/>
    <w:rPr>
      <w:rFonts w:ascii="Symbol" w:hAnsi="Symbol"/>
      <w:sz w:val="18"/>
    </w:rPr>
  </w:style>
  <w:style w:type="character" w:customStyle="1" w:styleId="Internetlink">
    <w:name w:val="Internet link"/>
    <w:rsid w:val="00AA018B"/>
    <w:rPr>
      <w:color w:val="000080"/>
      <w:u w:val="single"/>
    </w:rPr>
  </w:style>
  <w:style w:type="character" w:customStyle="1" w:styleId="FootnoteSymbol">
    <w:name w:val="Footnote Symbol"/>
    <w:rsid w:val="00AA018B"/>
  </w:style>
  <w:style w:type="character" w:customStyle="1" w:styleId="ae">
    <w:name w:val="Символ сноски"/>
    <w:rsid w:val="00AA018B"/>
    <w:rPr>
      <w:vertAlign w:val="superscript"/>
    </w:rPr>
  </w:style>
  <w:style w:type="character" w:customStyle="1" w:styleId="WW8Num54z1">
    <w:name w:val="WW8Num54z1"/>
    <w:rsid w:val="00AA018B"/>
    <w:rPr>
      <w:rFonts w:ascii="Courier New" w:hAnsi="Courier New"/>
    </w:rPr>
  </w:style>
  <w:style w:type="character" w:customStyle="1" w:styleId="WW8Num57z1">
    <w:name w:val="WW8Num57z1"/>
    <w:rsid w:val="00AA018B"/>
    <w:rPr>
      <w:rFonts w:ascii="StarSymbol" w:hAnsi="StarSymbol"/>
      <w:sz w:val="18"/>
      <w:shd w:val="clear" w:color="auto" w:fill="FFFFFF"/>
    </w:rPr>
  </w:style>
  <w:style w:type="character" w:customStyle="1" w:styleId="WW8Num78z1">
    <w:name w:val="WW8Num78z1"/>
    <w:rsid w:val="00AA018B"/>
    <w:rPr>
      <w:rFonts w:ascii="StarSymbol" w:hAnsi="StarSymbol"/>
      <w:spacing w:val="2"/>
      <w:sz w:val="18"/>
    </w:rPr>
  </w:style>
  <w:style w:type="character" w:customStyle="1" w:styleId="WW8Num83z0">
    <w:name w:val="WW8Num83z0"/>
    <w:rsid w:val="00AA018B"/>
    <w:rPr>
      <w:color w:val="000000"/>
      <w:sz w:val="18"/>
    </w:rPr>
  </w:style>
  <w:style w:type="character" w:customStyle="1" w:styleId="WW8Num83z1">
    <w:name w:val="WW8Num83z1"/>
    <w:rsid w:val="00AA018B"/>
  </w:style>
  <w:style w:type="character" w:customStyle="1" w:styleId="WW8Num82z0">
    <w:name w:val="WW8Num82z0"/>
    <w:rsid w:val="00AA018B"/>
    <w:rPr>
      <w:color w:val="000000"/>
      <w:sz w:val="18"/>
      <w:shd w:val="clear" w:color="auto" w:fill="FFFFFF"/>
    </w:rPr>
  </w:style>
  <w:style w:type="character" w:customStyle="1" w:styleId="WW8Num82z1">
    <w:name w:val="WW8Num82z1"/>
    <w:rsid w:val="00AA018B"/>
    <w:rPr>
      <w:rFonts w:ascii="StarSymbol" w:hAnsi="StarSymbol"/>
      <w:sz w:val="18"/>
    </w:rPr>
  </w:style>
  <w:style w:type="character" w:customStyle="1" w:styleId="af">
    <w:name w:val="Символ нумерации"/>
    <w:rsid w:val="00AA018B"/>
  </w:style>
  <w:style w:type="paragraph" w:customStyle="1" w:styleId="23">
    <w:name w:val="Заголовок2"/>
    <w:basedOn w:val="a1"/>
    <w:next w:val="af0"/>
    <w:rsid w:val="00AA018B"/>
    <w:pPr>
      <w:keepNext/>
      <w:widowControl w:val="0"/>
      <w:suppressAutoHyphens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0">
    <w:name w:val="Body Text"/>
    <w:basedOn w:val="a1"/>
    <w:link w:val="af1"/>
    <w:rsid w:val="00AA018B"/>
    <w:pPr>
      <w:widowControl w:val="0"/>
      <w:suppressAutoHyphens/>
      <w:spacing w:after="120"/>
      <w:textAlignment w:val="baseline"/>
    </w:pPr>
    <w:rPr>
      <w:rFonts w:eastAsia="SimSun" w:cs="Mangal"/>
      <w:kern w:val="1"/>
      <w:szCs w:val="24"/>
      <w:lang w:val="x-none" w:eastAsia="hi-IN" w:bidi="hi-IN"/>
    </w:rPr>
  </w:style>
  <w:style w:type="character" w:customStyle="1" w:styleId="af1">
    <w:name w:val="Основной текст Знак"/>
    <w:link w:val="af0"/>
    <w:locked/>
    <w:rsid w:val="00AA018B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f2">
    <w:name w:val="List"/>
    <w:basedOn w:val="Textbody"/>
    <w:rsid w:val="00AA018B"/>
    <w:rPr>
      <w:rFonts w:cs="Tahoma"/>
    </w:rPr>
  </w:style>
  <w:style w:type="paragraph" w:styleId="af3">
    <w:name w:val="Title"/>
    <w:aliases w:val="Заголовок"/>
    <w:basedOn w:val="a1"/>
    <w:link w:val="af4"/>
    <w:qFormat/>
    <w:rsid w:val="00AA018B"/>
    <w:pPr>
      <w:widowControl w:val="0"/>
      <w:suppressLineNumbers/>
      <w:suppressAutoHyphens/>
      <w:spacing w:before="120" w:after="120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aliases w:val="Заголовок Знак"/>
    <w:link w:val="af3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4">
    <w:name w:val="Указатель2"/>
    <w:basedOn w:val="a1"/>
    <w:rsid w:val="00AA018B"/>
    <w:pPr>
      <w:widowControl w:val="0"/>
      <w:suppressLineNumbers/>
      <w:suppressAutoHyphens/>
      <w:textAlignment w:val="baseline"/>
    </w:pPr>
    <w:rPr>
      <w:rFonts w:eastAsia="SimSun" w:cs="Mangal"/>
      <w:kern w:val="1"/>
      <w:szCs w:val="24"/>
      <w:lang w:eastAsia="hi-IN" w:bidi="hi-IN"/>
    </w:rPr>
  </w:style>
  <w:style w:type="paragraph" w:customStyle="1" w:styleId="Standard">
    <w:name w:val="Standard"/>
    <w:link w:val="Standard0"/>
    <w:rsid w:val="00AA018B"/>
    <w:pPr>
      <w:suppressAutoHyphens/>
      <w:jc w:val="both"/>
      <w:textAlignment w:val="baseline"/>
    </w:pPr>
    <w:rPr>
      <w:rFonts w:ascii="Times New Roman" w:hAnsi="Times New Roman"/>
      <w:kern w:val="1"/>
      <w:sz w:val="22"/>
      <w:lang w:eastAsia="ar-SA"/>
    </w:rPr>
  </w:style>
  <w:style w:type="paragraph" w:customStyle="1" w:styleId="Textbody">
    <w:name w:val="Text body"/>
    <w:basedOn w:val="a1"/>
    <w:rsid w:val="00AA018B"/>
    <w:pPr>
      <w:widowControl w:val="0"/>
      <w:suppressAutoHyphens/>
      <w:ind w:right="1134"/>
      <w:textAlignment w:val="baseline"/>
    </w:pPr>
    <w:rPr>
      <w:rFonts w:eastAsia="SimSun" w:cs="Mangal"/>
      <w:kern w:val="1"/>
      <w:sz w:val="28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AA01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7">
    <w:name w:val="Название объекта1"/>
    <w:basedOn w:val="Standard"/>
    <w:rsid w:val="00AA018B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Standard"/>
    <w:rsid w:val="00AA018B"/>
    <w:pPr>
      <w:suppressLineNumbers/>
    </w:pPr>
    <w:rPr>
      <w:rFonts w:cs="Mangal"/>
    </w:rPr>
  </w:style>
  <w:style w:type="paragraph" w:customStyle="1" w:styleId="18">
    <w:name w:val="Заголовок1"/>
    <w:basedOn w:val="Standard"/>
    <w:next w:val="Textbody"/>
    <w:rsid w:val="00AA01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9">
    <w:name w:val="Указатель1"/>
    <w:basedOn w:val="Standard"/>
    <w:rsid w:val="00AA018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AA018B"/>
    <w:pPr>
      <w:spacing w:after="120"/>
      <w:ind w:left="283"/>
    </w:pPr>
  </w:style>
  <w:style w:type="paragraph" w:styleId="af5">
    <w:name w:val="Subtitle"/>
    <w:basedOn w:val="Heading"/>
    <w:next w:val="Textbody"/>
    <w:link w:val="af6"/>
    <w:qFormat/>
    <w:rsid w:val="00AA018B"/>
    <w:pPr>
      <w:jc w:val="center"/>
    </w:pPr>
    <w:rPr>
      <w:i/>
      <w:iCs/>
    </w:rPr>
  </w:style>
  <w:style w:type="character" w:customStyle="1" w:styleId="af6">
    <w:name w:val="Подзаголовок Знак"/>
    <w:link w:val="af5"/>
    <w:locked/>
    <w:rsid w:val="00AA018B"/>
    <w:rPr>
      <w:rFonts w:ascii="Arial" w:eastAsia="Arial Unicode MS" w:hAnsi="Arial" w:cs="Tahoma"/>
      <w:i/>
      <w:iCs/>
      <w:kern w:val="1"/>
      <w:sz w:val="28"/>
      <w:szCs w:val="28"/>
      <w:lang w:val="x-none" w:eastAsia="ar-SA" w:bidi="ar-SA"/>
    </w:rPr>
  </w:style>
  <w:style w:type="paragraph" w:customStyle="1" w:styleId="TableContents">
    <w:name w:val="Table Contents"/>
    <w:basedOn w:val="Standard"/>
    <w:rsid w:val="00AA018B"/>
    <w:pPr>
      <w:suppressLineNumbers/>
    </w:pPr>
  </w:style>
  <w:style w:type="paragraph" w:customStyle="1" w:styleId="TableHeading">
    <w:name w:val="Table Heading"/>
    <w:basedOn w:val="TableContents"/>
    <w:rsid w:val="00AA018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A018B"/>
  </w:style>
  <w:style w:type="paragraph" w:customStyle="1" w:styleId="ContentsHeading">
    <w:name w:val="Contents Heading"/>
    <w:basedOn w:val="Heading"/>
    <w:rsid w:val="00AA018B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1">
    <w:name w:val="Contents 1"/>
    <w:basedOn w:val="19"/>
    <w:rsid w:val="00AA018B"/>
  </w:style>
  <w:style w:type="paragraph" w:customStyle="1" w:styleId="Contents2">
    <w:name w:val="Contents 2"/>
    <w:basedOn w:val="19"/>
    <w:rsid w:val="00AA018B"/>
    <w:pPr>
      <w:ind w:left="283"/>
    </w:pPr>
  </w:style>
  <w:style w:type="paragraph" w:customStyle="1" w:styleId="Contents3">
    <w:name w:val="Contents 3"/>
    <w:basedOn w:val="19"/>
    <w:rsid w:val="00AA018B"/>
    <w:pPr>
      <w:ind w:left="566"/>
    </w:pPr>
  </w:style>
  <w:style w:type="paragraph" w:customStyle="1" w:styleId="Contents4">
    <w:name w:val="Contents 4"/>
    <w:basedOn w:val="19"/>
    <w:rsid w:val="00AA018B"/>
    <w:pPr>
      <w:ind w:left="849"/>
    </w:pPr>
  </w:style>
  <w:style w:type="paragraph" w:customStyle="1" w:styleId="Contents5">
    <w:name w:val="Contents 5"/>
    <w:basedOn w:val="19"/>
    <w:rsid w:val="00AA018B"/>
    <w:pPr>
      <w:ind w:left="1132"/>
    </w:pPr>
  </w:style>
  <w:style w:type="paragraph" w:customStyle="1" w:styleId="Contents6">
    <w:name w:val="Contents 6"/>
    <w:basedOn w:val="19"/>
    <w:rsid w:val="00AA018B"/>
    <w:pPr>
      <w:ind w:left="1415"/>
    </w:pPr>
  </w:style>
  <w:style w:type="paragraph" w:customStyle="1" w:styleId="Contents7">
    <w:name w:val="Contents 7"/>
    <w:basedOn w:val="19"/>
    <w:rsid w:val="00AA018B"/>
    <w:pPr>
      <w:ind w:left="1698"/>
    </w:pPr>
  </w:style>
  <w:style w:type="paragraph" w:customStyle="1" w:styleId="Contents8">
    <w:name w:val="Contents 8"/>
    <w:basedOn w:val="19"/>
    <w:rsid w:val="00AA018B"/>
    <w:pPr>
      <w:ind w:left="1981"/>
    </w:pPr>
  </w:style>
  <w:style w:type="paragraph" w:customStyle="1" w:styleId="Contents9">
    <w:name w:val="Contents 9"/>
    <w:basedOn w:val="19"/>
    <w:rsid w:val="00AA018B"/>
    <w:pPr>
      <w:ind w:left="2264"/>
    </w:pPr>
  </w:style>
  <w:style w:type="paragraph" w:customStyle="1" w:styleId="Contents10">
    <w:name w:val="Contents 10"/>
    <w:basedOn w:val="19"/>
    <w:rsid w:val="00AA018B"/>
    <w:pPr>
      <w:ind w:left="2547"/>
    </w:pPr>
  </w:style>
  <w:style w:type="paragraph" w:customStyle="1" w:styleId="1a">
    <w:name w:val="Цитата1"/>
    <w:basedOn w:val="Standard"/>
    <w:rsid w:val="00AA018B"/>
    <w:pPr>
      <w:ind w:left="1440" w:right="791"/>
    </w:pPr>
  </w:style>
  <w:style w:type="paragraph" w:customStyle="1" w:styleId="210">
    <w:name w:val="Основной текст с отступом 21"/>
    <w:basedOn w:val="Standard"/>
    <w:rsid w:val="00AA018B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Standard"/>
    <w:rsid w:val="00AA018B"/>
    <w:pPr>
      <w:spacing w:after="120"/>
      <w:ind w:left="283"/>
    </w:pPr>
    <w:rPr>
      <w:sz w:val="16"/>
      <w:szCs w:val="16"/>
    </w:rPr>
  </w:style>
  <w:style w:type="paragraph" w:customStyle="1" w:styleId="af7">
    <w:name w:val="Список с чёрточками"/>
    <w:basedOn w:val="Standard"/>
    <w:rsid w:val="00AA018B"/>
    <w:pPr>
      <w:overflowPunct w:val="0"/>
      <w:autoSpaceDE w:val="0"/>
      <w:spacing w:before="113" w:after="113"/>
      <w:ind w:left="567"/>
    </w:pPr>
  </w:style>
  <w:style w:type="paragraph" w:customStyle="1" w:styleId="af8">
    <w:name w:val="Текст таблицы"/>
    <w:basedOn w:val="Standard"/>
    <w:rsid w:val="00AA018B"/>
    <w:pPr>
      <w:snapToGrid w:val="0"/>
      <w:spacing w:before="57" w:after="57"/>
      <w:ind w:left="-80" w:right="-37"/>
      <w:jc w:val="center"/>
    </w:pPr>
    <w:rPr>
      <w:lang w:val="en-US"/>
    </w:rPr>
  </w:style>
  <w:style w:type="paragraph" w:customStyle="1" w:styleId="af9">
    <w:name w:val="Текст таблицы влево"/>
    <w:basedOn w:val="af8"/>
    <w:rsid w:val="00AA018B"/>
    <w:pPr>
      <w:spacing w:before="0" w:after="0"/>
      <w:ind w:left="118" w:right="0" w:firstLine="14"/>
      <w:jc w:val="left"/>
    </w:pPr>
  </w:style>
  <w:style w:type="paragraph" w:customStyle="1" w:styleId="afa">
    <w:name w:val="Список с чёрточками малый интервал"/>
    <w:basedOn w:val="af7"/>
    <w:rsid w:val="00AA018B"/>
    <w:pPr>
      <w:spacing w:before="0" w:after="0"/>
    </w:pPr>
  </w:style>
  <w:style w:type="paragraph" w:customStyle="1" w:styleId="32">
    <w:name w:val="Список с чёрточками 3"/>
    <w:basedOn w:val="Standard"/>
    <w:rsid w:val="00AA018B"/>
    <w:pPr>
      <w:ind w:left="621" w:hanging="325"/>
    </w:pPr>
  </w:style>
  <w:style w:type="paragraph" w:customStyle="1" w:styleId="afb">
    <w:name w:val="с чертами в таблице"/>
    <w:basedOn w:val="Standard"/>
    <w:rsid w:val="00AA018B"/>
    <w:pPr>
      <w:ind w:left="217" w:right="19" w:hanging="198"/>
      <w:jc w:val="left"/>
    </w:pPr>
  </w:style>
  <w:style w:type="paragraph" w:customStyle="1" w:styleId="afc">
    <w:name w:val="Список со звёздочками"/>
    <w:basedOn w:val="Standard"/>
    <w:rsid w:val="00AA018B"/>
    <w:pPr>
      <w:ind w:left="1408" w:firstLine="16"/>
    </w:pPr>
  </w:style>
  <w:style w:type="paragraph" w:customStyle="1" w:styleId="a">
    <w:name w:val="Список сдивнутый с чёрточками"/>
    <w:basedOn w:val="afa"/>
    <w:rsid w:val="00AA018B"/>
    <w:pPr>
      <w:numPr>
        <w:numId w:val="3"/>
      </w:numPr>
    </w:pPr>
  </w:style>
  <w:style w:type="paragraph" w:customStyle="1" w:styleId="311">
    <w:name w:val="Заголовок 3.1"/>
    <w:basedOn w:val="Standard"/>
    <w:rsid w:val="00AA018B"/>
    <w:pPr>
      <w:ind w:right="71"/>
      <w:jc w:val="center"/>
    </w:pPr>
    <w:rPr>
      <w:b/>
    </w:rPr>
  </w:style>
  <w:style w:type="paragraph" w:customStyle="1" w:styleId="afd">
    <w:name w:val="Номер таблицы"/>
    <w:basedOn w:val="Standard"/>
    <w:rsid w:val="00AA018B"/>
    <w:pPr>
      <w:jc w:val="right"/>
    </w:pPr>
    <w:rPr>
      <w:bCs/>
    </w:rPr>
  </w:style>
  <w:style w:type="paragraph" w:customStyle="1" w:styleId="3110">
    <w:name w:val="Заголовок 3.1.1"/>
    <w:basedOn w:val="311"/>
    <w:rsid w:val="00AA018B"/>
  </w:style>
  <w:style w:type="paragraph" w:customStyle="1" w:styleId="a2">
    <w:name w:val="Оглавление первый"/>
    <w:basedOn w:val="Standard"/>
    <w:link w:val="afe"/>
    <w:rsid w:val="00AA018B"/>
    <w:pPr>
      <w:ind w:firstLine="304"/>
    </w:pPr>
    <w:rPr>
      <w:sz w:val="24"/>
      <w:szCs w:val="24"/>
      <w:lang w:val="x-none"/>
    </w:rPr>
  </w:style>
  <w:style w:type="paragraph" w:customStyle="1" w:styleId="a0">
    <w:name w:val="Оглавление второй"/>
    <w:basedOn w:val="Standard"/>
    <w:rsid w:val="00AA018B"/>
    <w:pPr>
      <w:numPr>
        <w:numId w:val="2"/>
      </w:numPr>
    </w:pPr>
  </w:style>
  <w:style w:type="paragraph" w:customStyle="1" w:styleId="aff">
    <w:name w:val="Оглавление третий"/>
    <w:basedOn w:val="a2"/>
    <w:rsid w:val="00AA018B"/>
    <w:pPr>
      <w:ind w:firstLine="560"/>
    </w:pPr>
  </w:style>
  <w:style w:type="paragraph" w:customStyle="1" w:styleId="aff0">
    <w:name w:val="Оглавление чертёж"/>
    <w:basedOn w:val="a2"/>
    <w:rsid w:val="00AA018B"/>
    <w:pPr>
      <w:ind w:firstLine="1616"/>
    </w:pPr>
  </w:style>
  <w:style w:type="paragraph" w:customStyle="1" w:styleId="312">
    <w:name w:val="Оглавление 3.1"/>
    <w:basedOn w:val="aff"/>
    <w:rsid w:val="00AA018B"/>
    <w:pPr>
      <w:ind w:firstLine="816"/>
    </w:pPr>
  </w:style>
  <w:style w:type="paragraph" w:customStyle="1" w:styleId="220">
    <w:name w:val="Основной текст с отступом 22"/>
    <w:basedOn w:val="Standard"/>
    <w:rsid w:val="00AA018B"/>
    <w:pPr>
      <w:overflowPunct w:val="0"/>
      <w:autoSpaceDE w:val="0"/>
      <w:ind w:firstLine="851"/>
    </w:pPr>
  </w:style>
  <w:style w:type="paragraph" w:customStyle="1" w:styleId="211">
    <w:name w:val="Основной текст 21"/>
    <w:basedOn w:val="Standard"/>
    <w:rsid w:val="00AA018B"/>
    <w:pPr>
      <w:overflowPunct w:val="0"/>
      <w:autoSpaceDE w:val="0"/>
      <w:ind w:firstLine="851"/>
    </w:pPr>
  </w:style>
  <w:style w:type="paragraph" w:customStyle="1" w:styleId="ConsPlusTitle">
    <w:name w:val="ConsPlusTitle"/>
    <w:rsid w:val="00AA018B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aff1">
    <w:name w:val="???????"/>
    <w:rsid w:val="00AA018B"/>
    <w:pPr>
      <w:widowControl w:val="0"/>
      <w:suppressAutoHyphens/>
      <w:autoSpaceDE w:val="0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/>
    </w:rPr>
  </w:style>
  <w:style w:type="paragraph" w:customStyle="1" w:styleId="aff2">
    <w:name w:val="?????????? ???????"/>
    <w:basedOn w:val="aff1"/>
    <w:rsid w:val="00AA018B"/>
    <w:rPr>
      <w:lang w:val="ru-RU"/>
    </w:rPr>
  </w:style>
  <w:style w:type="paragraph" w:customStyle="1" w:styleId="ConsPlusDocList">
    <w:name w:val="ConsPlusDocList"/>
    <w:next w:val="Standard"/>
    <w:rsid w:val="00AA018B"/>
    <w:pPr>
      <w:widowControl w:val="0"/>
      <w:suppressAutoHyphens/>
      <w:textAlignment w:val="baseline"/>
    </w:pPr>
    <w:rPr>
      <w:rFonts w:ascii="Arial" w:eastAsia="Times New Roman" w:hAnsi="Arial" w:cs="Arial"/>
      <w:kern w:val="1"/>
    </w:rPr>
  </w:style>
  <w:style w:type="paragraph" w:customStyle="1" w:styleId="ConsPlusNormal">
    <w:name w:val="ConsPlusNormal"/>
    <w:next w:val="Standard"/>
    <w:rsid w:val="00AA018B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kern w:val="1"/>
    </w:rPr>
  </w:style>
  <w:style w:type="paragraph" w:customStyle="1" w:styleId="FORMATTEXT">
    <w:name w:val=".FORMATTEXT"/>
    <w:next w:val="Standard"/>
    <w:rsid w:val="00AA018B"/>
    <w:pPr>
      <w:widowControl w:val="0"/>
      <w:suppressAutoHyphens/>
      <w:textAlignment w:val="baseline"/>
    </w:pPr>
    <w:rPr>
      <w:rFonts w:ascii="Arial" w:eastAsia="Times New Roman" w:hAnsi="Arial" w:cs="Arial"/>
      <w:kern w:val="1"/>
      <w:szCs w:val="24"/>
    </w:rPr>
  </w:style>
  <w:style w:type="paragraph" w:customStyle="1" w:styleId="25">
    <w:name w:val="Основной текст (2)"/>
    <w:rsid w:val="00AA018B"/>
    <w:pPr>
      <w:widowControl w:val="0"/>
      <w:shd w:val="clear" w:color="auto" w:fill="FFFFFF"/>
      <w:suppressAutoHyphens/>
      <w:spacing w:after="240" w:line="298" w:lineRule="exact"/>
      <w:textAlignment w:val="baseline"/>
    </w:pPr>
    <w:rPr>
      <w:rFonts w:ascii="Times New Roman" w:hAnsi="Times New Roman"/>
      <w:kern w:val="1"/>
      <w:sz w:val="26"/>
      <w:szCs w:val="26"/>
    </w:rPr>
  </w:style>
  <w:style w:type="paragraph" w:customStyle="1" w:styleId="Text">
    <w:name w:val="Text"/>
    <w:basedOn w:val="Standard"/>
    <w:rsid w:val="00AA018B"/>
    <w:pPr>
      <w:widowControl w:val="0"/>
      <w:spacing w:line="276" w:lineRule="auto"/>
      <w:ind w:firstLine="720"/>
    </w:pPr>
    <w:rPr>
      <w:rFonts w:cs="Consolas"/>
    </w:rPr>
  </w:style>
  <w:style w:type="paragraph" w:customStyle="1" w:styleId="1b">
    <w:name w:val="Обычный1"/>
    <w:rsid w:val="00AA018B"/>
    <w:pPr>
      <w:suppressAutoHyphens/>
      <w:spacing w:before="100" w:after="100"/>
      <w:textAlignment w:val="baseline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formattext0">
    <w:name w:val="formattext"/>
    <w:rsid w:val="00AA018B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COMMENT">
    <w:name w:val=".COMMENT"/>
    <w:next w:val="Standard"/>
    <w:rsid w:val="00AA018B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</w:rPr>
  </w:style>
  <w:style w:type="paragraph" w:customStyle="1" w:styleId="HEADERTEXT">
    <w:name w:val=".HEADERTEXT"/>
    <w:next w:val="Standard"/>
    <w:rsid w:val="00AA018B"/>
    <w:pPr>
      <w:widowControl w:val="0"/>
      <w:suppressAutoHyphens/>
      <w:textAlignment w:val="baseline"/>
    </w:pPr>
    <w:rPr>
      <w:rFonts w:ascii="Arial" w:eastAsia="Times New Roman" w:hAnsi="Arial" w:cs="Arial"/>
      <w:color w:val="2B4279"/>
      <w:kern w:val="1"/>
    </w:rPr>
  </w:style>
  <w:style w:type="paragraph" w:customStyle="1" w:styleId="33">
    <w:name w:val="Заголовок_3"/>
    <w:basedOn w:val="Standard"/>
    <w:rsid w:val="00AA018B"/>
    <w:pPr>
      <w:spacing w:before="57" w:after="57"/>
      <w:ind w:left="567" w:right="567"/>
      <w:jc w:val="center"/>
    </w:pPr>
    <w:rPr>
      <w:b/>
      <w:bCs/>
    </w:rPr>
  </w:style>
  <w:style w:type="paragraph" w:customStyle="1" w:styleId="ConsPlusCell">
    <w:name w:val="ConsPlusCell"/>
    <w:next w:val="Standard"/>
    <w:rsid w:val="00AA018B"/>
    <w:pPr>
      <w:widowControl w:val="0"/>
      <w:suppressAutoHyphens/>
      <w:textAlignment w:val="baseline"/>
    </w:pPr>
    <w:rPr>
      <w:rFonts w:ascii="Arial" w:eastAsia="Times New Roman" w:hAnsi="Arial" w:cs="Arial"/>
      <w:kern w:val="1"/>
    </w:rPr>
  </w:style>
  <w:style w:type="paragraph" w:customStyle="1" w:styleId="PreformattedText">
    <w:name w:val="Preformatted Text"/>
    <w:basedOn w:val="Standard"/>
    <w:rsid w:val="00AA018B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rsid w:val="00AA018B"/>
    <w:pPr>
      <w:suppressLineNumbers/>
      <w:ind w:left="283" w:hanging="283"/>
    </w:pPr>
    <w:rPr>
      <w:sz w:val="20"/>
    </w:rPr>
  </w:style>
  <w:style w:type="paragraph" w:customStyle="1" w:styleId="Standarduser">
    <w:name w:val="Standard (user)"/>
    <w:rsid w:val="00AA018B"/>
    <w:pPr>
      <w:suppressAutoHyphens/>
      <w:spacing w:line="100" w:lineRule="atLeast"/>
      <w:textAlignment w:val="baseline"/>
    </w:pPr>
    <w:rPr>
      <w:rFonts w:ascii="Times New Roman" w:hAnsi="Times New Roman"/>
      <w:kern w:val="1"/>
      <w:lang w:eastAsia="ar-SA"/>
    </w:rPr>
  </w:style>
  <w:style w:type="paragraph" w:customStyle="1" w:styleId="Textbodyuser">
    <w:name w:val="Text body (user)"/>
    <w:basedOn w:val="Standarduser"/>
    <w:rsid w:val="00AA018B"/>
    <w:rPr>
      <w:sz w:val="24"/>
    </w:rPr>
  </w:style>
  <w:style w:type="paragraph" w:customStyle="1" w:styleId="1c">
    <w:name w:val="Без интервала1"/>
    <w:link w:val="NoSpacingChar"/>
    <w:rsid w:val="00AA018B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2"/>
      <w:lang w:eastAsia="hi-IN" w:bidi="hi-IN"/>
    </w:rPr>
  </w:style>
  <w:style w:type="paragraph" w:customStyle="1" w:styleId="aff3">
    <w:name w:val="Содержимое таблицы"/>
    <w:basedOn w:val="a1"/>
    <w:rsid w:val="00AA018B"/>
    <w:pPr>
      <w:widowControl w:val="0"/>
      <w:suppressLineNumbers/>
      <w:suppressAutoHyphens/>
      <w:textAlignment w:val="baseline"/>
    </w:pPr>
    <w:rPr>
      <w:rFonts w:eastAsia="SimSun" w:cs="Mangal"/>
      <w:kern w:val="1"/>
      <w:szCs w:val="24"/>
      <w:lang w:eastAsia="hi-IN" w:bidi="hi-IN"/>
    </w:rPr>
  </w:style>
  <w:style w:type="paragraph" w:customStyle="1" w:styleId="aff4">
    <w:name w:val="Заголовок таблицы"/>
    <w:basedOn w:val="aff3"/>
    <w:rsid w:val="00AA018B"/>
    <w:pPr>
      <w:jc w:val="center"/>
    </w:pPr>
    <w:rPr>
      <w:b/>
      <w:bCs/>
    </w:rPr>
  </w:style>
  <w:style w:type="paragraph" w:customStyle="1" w:styleId="Normal1">
    <w:name w:val="Normal1"/>
    <w:rsid w:val="00AA018B"/>
    <w:pPr>
      <w:widowControl w:val="0"/>
      <w:suppressAutoHyphens/>
    </w:pPr>
    <w:rPr>
      <w:rFonts w:ascii="Times New Roman" w:hAnsi="Times New Roman"/>
      <w:lang w:eastAsia="ar-SA"/>
    </w:rPr>
  </w:style>
  <w:style w:type="paragraph" w:customStyle="1" w:styleId="BodyTextIndent21">
    <w:name w:val="Body Text Indent 21"/>
    <w:basedOn w:val="a1"/>
    <w:rsid w:val="00AA018B"/>
    <w:pPr>
      <w:suppressAutoHyphens/>
      <w:overflowPunct w:val="0"/>
      <w:autoSpaceDE w:val="0"/>
      <w:ind w:firstLine="851"/>
      <w:jc w:val="both"/>
    </w:pPr>
    <w:rPr>
      <w:szCs w:val="24"/>
      <w:lang w:eastAsia="ar-SA"/>
    </w:rPr>
  </w:style>
  <w:style w:type="character" w:customStyle="1" w:styleId="Standard0">
    <w:name w:val="Standard Знак"/>
    <w:link w:val="Standard"/>
    <w:locked/>
    <w:rsid w:val="00AA018B"/>
    <w:rPr>
      <w:rFonts w:ascii="Times New Roman" w:hAnsi="Times New Roman"/>
      <w:kern w:val="1"/>
      <w:sz w:val="22"/>
      <w:lang w:eastAsia="ar-SA" w:bidi="ar-SA"/>
    </w:rPr>
  </w:style>
  <w:style w:type="character" w:customStyle="1" w:styleId="afe">
    <w:name w:val="Оглавление первый Знак"/>
    <w:link w:val="a2"/>
    <w:locked/>
    <w:rsid w:val="00AA018B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13">
    <w:name w:val="Оглавление 1 Знак"/>
    <w:link w:val="12"/>
    <w:locked/>
    <w:rsid w:val="00AA018B"/>
    <w:rPr>
      <w:rFonts w:eastAsia="Times New Roman"/>
      <w:b/>
      <w:noProof/>
      <w:lang w:eastAsia="ru-RU"/>
    </w:rPr>
  </w:style>
  <w:style w:type="paragraph" w:styleId="1d">
    <w:name w:val="index 1"/>
    <w:basedOn w:val="a1"/>
    <w:next w:val="a1"/>
    <w:autoRedefine/>
    <w:semiHidden/>
    <w:rsid w:val="00AA018B"/>
    <w:pPr>
      <w:widowControl w:val="0"/>
      <w:suppressAutoHyphens/>
      <w:ind w:left="240" w:hanging="240"/>
      <w:textAlignment w:val="baseline"/>
    </w:pPr>
    <w:rPr>
      <w:rFonts w:eastAsia="SimSun" w:cs="Mangal"/>
      <w:kern w:val="1"/>
      <w:szCs w:val="21"/>
      <w:lang w:eastAsia="hi-IN" w:bidi="hi-IN"/>
    </w:rPr>
  </w:style>
  <w:style w:type="paragraph" w:styleId="aff5">
    <w:name w:val="footnote text"/>
    <w:basedOn w:val="a1"/>
    <w:link w:val="aff6"/>
    <w:semiHidden/>
    <w:rsid w:val="00AA018B"/>
    <w:pPr>
      <w:widowControl w:val="0"/>
      <w:suppressAutoHyphens/>
      <w:textAlignment w:val="baseline"/>
    </w:pPr>
    <w:rPr>
      <w:rFonts w:eastAsia="SimSun" w:cs="Mangal"/>
      <w:kern w:val="1"/>
      <w:sz w:val="18"/>
      <w:szCs w:val="18"/>
      <w:lang w:val="x-none" w:eastAsia="hi-IN" w:bidi="hi-IN"/>
    </w:rPr>
  </w:style>
  <w:style w:type="character" w:customStyle="1" w:styleId="aff6">
    <w:name w:val="Текст сноски Знак"/>
    <w:link w:val="aff5"/>
    <w:semiHidden/>
    <w:locked/>
    <w:rsid w:val="00AA018B"/>
    <w:rPr>
      <w:rFonts w:ascii="Times New Roman" w:eastAsia="SimSun" w:hAnsi="Times New Roman" w:cs="Mangal"/>
      <w:kern w:val="1"/>
      <w:sz w:val="18"/>
      <w:szCs w:val="18"/>
      <w:lang w:val="x-none" w:eastAsia="hi-IN" w:bidi="hi-IN"/>
    </w:rPr>
  </w:style>
  <w:style w:type="character" w:styleId="aff7">
    <w:name w:val="footnote reference"/>
    <w:semiHidden/>
    <w:rsid w:val="00AA018B"/>
    <w:rPr>
      <w:rFonts w:cs="Times New Roman"/>
      <w:vertAlign w:val="superscript"/>
    </w:rPr>
  </w:style>
  <w:style w:type="character" w:customStyle="1" w:styleId="ListParagraphChar">
    <w:name w:val="List Paragraph Char"/>
    <w:link w:val="14"/>
    <w:locked/>
    <w:rsid w:val="00AA018B"/>
    <w:rPr>
      <w:rFonts w:ascii="Times New Roman" w:hAnsi="Times New Roman"/>
      <w:sz w:val="24"/>
      <w:lang w:val="x-none" w:eastAsia="ru-RU"/>
    </w:rPr>
  </w:style>
  <w:style w:type="character" w:customStyle="1" w:styleId="NoSpacingChar">
    <w:name w:val="No Spacing Char"/>
    <w:link w:val="1c"/>
    <w:locked/>
    <w:rsid w:val="00AA018B"/>
    <w:rPr>
      <w:rFonts w:ascii="Times New Roman" w:eastAsia="SimSun" w:hAnsi="Times New Roman"/>
      <w:kern w:val="1"/>
      <w:sz w:val="22"/>
      <w:lang w:eastAsia="hi-IN" w:bidi="hi-IN"/>
    </w:rPr>
  </w:style>
  <w:style w:type="paragraph" w:customStyle="1" w:styleId="aff8">
    <w:name w:val="текст сноски"/>
    <w:basedOn w:val="a1"/>
    <w:rsid w:val="00AA018B"/>
    <w:pPr>
      <w:widowControl w:val="0"/>
    </w:pPr>
    <w:rPr>
      <w:rFonts w:ascii="Gelvetsky 12pt" w:hAnsi="Gelvetsky 12pt"/>
      <w:szCs w:val="24"/>
      <w:lang w:val="en-US"/>
    </w:rPr>
  </w:style>
  <w:style w:type="character" w:customStyle="1" w:styleId="aff9">
    <w:name w:val="Текст_Жирный"/>
    <w:rsid w:val="00AA018B"/>
    <w:rPr>
      <w:rFonts w:ascii="Times New Roman" w:hAnsi="Times New Roman"/>
      <w:b/>
    </w:rPr>
  </w:style>
  <w:style w:type="paragraph" w:customStyle="1" w:styleId="affa">
    <w:name w:val="Таблица_название_таблицы"/>
    <w:next w:val="a1"/>
    <w:link w:val="affb"/>
    <w:autoRedefine/>
    <w:rsid w:val="00AA018B"/>
    <w:pPr>
      <w:keepNext/>
      <w:spacing w:before="60" w:after="60"/>
      <w:jc w:val="center"/>
    </w:pPr>
    <w:rPr>
      <w:rFonts w:ascii="Times New Roman" w:hAnsi="Times New Roman"/>
      <w:b/>
      <w:sz w:val="22"/>
    </w:rPr>
  </w:style>
  <w:style w:type="character" w:customStyle="1" w:styleId="affb">
    <w:name w:val="Таблица_название_таблицы Знак"/>
    <w:link w:val="affa"/>
    <w:locked/>
    <w:rsid w:val="00AA018B"/>
    <w:rPr>
      <w:rFonts w:ascii="Times New Roman" w:hAnsi="Times New Roman"/>
      <w:b/>
      <w:sz w:val="22"/>
      <w:lang w:eastAsia="ru-RU" w:bidi="ar-SA"/>
    </w:rPr>
  </w:style>
  <w:style w:type="paragraph" w:customStyle="1" w:styleId="110">
    <w:name w:val="Табличный_таблица_11"/>
    <w:link w:val="111"/>
    <w:rsid w:val="00AA018B"/>
    <w:pPr>
      <w:jc w:val="center"/>
    </w:pPr>
    <w:rPr>
      <w:rFonts w:ascii="Times New Roman" w:hAnsi="Times New Roman"/>
      <w:sz w:val="22"/>
    </w:rPr>
  </w:style>
  <w:style w:type="character" w:customStyle="1" w:styleId="111">
    <w:name w:val="Табличный_таблица_11 Знак"/>
    <w:link w:val="110"/>
    <w:locked/>
    <w:rsid w:val="00AA018B"/>
    <w:rPr>
      <w:rFonts w:ascii="Times New Roman" w:hAnsi="Times New Roman"/>
      <w:sz w:val="22"/>
      <w:lang w:eastAsia="ru-RU" w:bidi="ar-SA"/>
    </w:rPr>
  </w:style>
  <w:style w:type="paragraph" w:customStyle="1" w:styleId="112">
    <w:name w:val="Табличный_боковик_11"/>
    <w:link w:val="113"/>
    <w:rsid w:val="00AA018B"/>
    <w:pPr>
      <w:spacing w:after="160" w:line="259" w:lineRule="auto"/>
    </w:pPr>
    <w:rPr>
      <w:rFonts w:ascii="Times New Roman" w:hAnsi="Times New Roman"/>
      <w:sz w:val="22"/>
    </w:rPr>
  </w:style>
  <w:style w:type="character" w:customStyle="1" w:styleId="113">
    <w:name w:val="Табличный_боковик_11 Знак"/>
    <w:link w:val="112"/>
    <w:locked/>
    <w:rsid w:val="00AA018B"/>
    <w:rPr>
      <w:rFonts w:ascii="Times New Roman" w:hAnsi="Times New Roman"/>
      <w:sz w:val="22"/>
      <w:lang w:eastAsia="ru-RU" w:bidi="ar-SA"/>
    </w:rPr>
  </w:style>
  <w:style w:type="paragraph" w:styleId="affc">
    <w:name w:val="No Spacing"/>
    <w:link w:val="affd"/>
    <w:qFormat/>
    <w:rsid w:val="00892564"/>
    <w:pPr>
      <w:widowControl w:val="0"/>
      <w:suppressAutoHyphens/>
      <w:textAlignment w:val="baseline"/>
    </w:pPr>
    <w:rPr>
      <w:rFonts w:eastAsia="SimSun"/>
      <w:kern w:val="1"/>
      <w:sz w:val="22"/>
      <w:lang w:eastAsia="hi-IN" w:bidi="hi-IN"/>
    </w:rPr>
  </w:style>
  <w:style w:type="character" w:customStyle="1" w:styleId="affd">
    <w:name w:val="Без интервала Знак"/>
    <w:link w:val="affc"/>
    <w:locked/>
    <w:rsid w:val="00892564"/>
    <w:rPr>
      <w:rFonts w:eastAsia="SimSun"/>
      <w:kern w:val="1"/>
      <w:sz w:val="22"/>
      <w:lang w:val="ru-RU" w:eastAsia="hi-IN" w:bidi="hi-IN"/>
    </w:rPr>
  </w:style>
  <w:style w:type="character" w:customStyle="1" w:styleId="WW8Num4z2">
    <w:name w:val="WW8Num4z2"/>
    <w:rsid w:val="00867C07"/>
  </w:style>
  <w:style w:type="character" w:customStyle="1" w:styleId="WW8Num4z4">
    <w:name w:val="WW8Num4z4"/>
    <w:rsid w:val="00867C07"/>
  </w:style>
  <w:style w:type="character" w:customStyle="1" w:styleId="WW8Num4z5">
    <w:name w:val="WW8Num4z5"/>
    <w:rsid w:val="00867C07"/>
  </w:style>
  <w:style w:type="character" w:customStyle="1" w:styleId="WW8Num4z6">
    <w:name w:val="WW8Num4z6"/>
    <w:rsid w:val="00867C07"/>
  </w:style>
  <w:style w:type="character" w:customStyle="1" w:styleId="WW8Num4z7">
    <w:name w:val="WW8Num4z7"/>
    <w:rsid w:val="00867C07"/>
  </w:style>
  <w:style w:type="character" w:customStyle="1" w:styleId="WW8Num4z8">
    <w:name w:val="WW8Num4z8"/>
    <w:rsid w:val="00867C07"/>
  </w:style>
  <w:style w:type="character" w:customStyle="1" w:styleId="WW8Num5z2">
    <w:name w:val="WW8Num5z2"/>
    <w:rsid w:val="00867C07"/>
    <w:rPr>
      <w:rFonts w:ascii="Wingdings" w:hAnsi="Wingdings"/>
    </w:rPr>
  </w:style>
  <w:style w:type="character" w:customStyle="1" w:styleId="WW8Num5z3">
    <w:name w:val="WW8Num5z3"/>
    <w:rsid w:val="00867C07"/>
    <w:rPr>
      <w:rFonts w:ascii="Symbol" w:hAnsi="Symbol"/>
    </w:rPr>
  </w:style>
  <w:style w:type="character" w:customStyle="1" w:styleId="WW8Num5z4">
    <w:name w:val="WW8Num5z4"/>
    <w:rsid w:val="00867C07"/>
    <w:rPr>
      <w:rFonts w:ascii="Courier New" w:hAnsi="Courier New"/>
    </w:rPr>
  </w:style>
  <w:style w:type="character" w:customStyle="1" w:styleId="WW8Num23z4">
    <w:name w:val="WW8Num23z4"/>
    <w:rsid w:val="00867C07"/>
  </w:style>
  <w:style w:type="character" w:customStyle="1" w:styleId="WW8Num23z5">
    <w:name w:val="WW8Num23z5"/>
    <w:rsid w:val="00867C07"/>
  </w:style>
  <w:style w:type="character" w:customStyle="1" w:styleId="WW8Num23z6">
    <w:name w:val="WW8Num23z6"/>
    <w:rsid w:val="00867C07"/>
  </w:style>
  <w:style w:type="character" w:customStyle="1" w:styleId="WW8Num23z7">
    <w:name w:val="WW8Num23z7"/>
    <w:rsid w:val="00867C07"/>
  </w:style>
  <w:style w:type="character" w:customStyle="1" w:styleId="WW8Num23z8">
    <w:name w:val="WW8Num23z8"/>
    <w:rsid w:val="00867C07"/>
  </w:style>
  <w:style w:type="character" w:customStyle="1" w:styleId="WW8Num28z4">
    <w:name w:val="WW8Num28z4"/>
    <w:rsid w:val="00867C07"/>
  </w:style>
  <w:style w:type="character" w:customStyle="1" w:styleId="WW8Num28z5">
    <w:name w:val="WW8Num28z5"/>
    <w:rsid w:val="00867C07"/>
  </w:style>
  <w:style w:type="character" w:customStyle="1" w:styleId="WW8Num28z6">
    <w:name w:val="WW8Num28z6"/>
    <w:rsid w:val="00867C07"/>
  </w:style>
  <w:style w:type="character" w:customStyle="1" w:styleId="WW8Num28z7">
    <w:name w:val="WW8Num28z7"/>
    <w:rsid w:val="00867C07"/>
  </w:style>
  <w:style w:type="character" w:customStyle="1" w:styleId="WW8Num28z8">
    <w:name w:val="WW8Num28z8"/>
    <w:rsid w:val="00867C07"/>
  </w:style>
  <w:style w:type="character" w:customStyle="1" w:styleId="WW8Num34z4">
    <w:name w:val="WW8Num34z4"/>
    <w:rsid w:val="00867C07"/>
  </w:style>
  <w:style w:type="character" w:customStyle="1" w:styleId="WW8Num34z5">
    <w:name w:val="WW8Num34z5"/>
    <w:rsid w:val="00867C07"/>
  </w:style>
  <w:style w:type="character" w:customStyle="1" w:styleId="WW8Num34z6">
    <w:name w:val="WW8Num34z6"/>
    <w:rsid w:val="00867C07"/>
  </w:style>
  <w:style w:type="character" w:customStyle="1" w:styleId="WW8Num34z7">
    <w:name w:val="WW8Num34z7"/>
    <w:rsid w:val="00867C07"/>
  </w:style>
  <w:style w:type="character" w:customStyle="1" w:styleId="WW8Num34z8">
    <w:name w:val="WW8Num34z8"/>
    <w:rsid w:val="00867C07"/>
  </w:style>
  <w:style w:type="character" w:customStyle="1" w:styleId="WW8Num36z1">
    <w:name w:val="WW8Num36z1"/>
    <w:rsid w:val="00867C07"/>
    <w:rPr>
      <w:rFonts w:ascii="OpenSymbol" w:hAnsi="OpenSymbol"/>
      <w:sz w:val="18"/>
    </w:rPr>
  </w:style>
  <w:style w:type="character" w:customStyle="1" w:styleId="WW8Num64z1">
    <w:name w:val="WW8Num64z1"/>
    <w:rsid w:val="00867C07"/>
    <w:rPr>
      <w:rFonts w:ascii="OpenSymbol" w:hAnsi="OpenSymbol"/>
      <w:sz w:val="18"/>
    </w:rPr>
  </w:style>
  <w:style w:type="character" w:customStyle="1" w:styleId="WW8Num65z1">
    <w:name w:val="WW8Num65z1"/>
    <w:rsid w:val="00867C07"/>
    <w:rPr>
      <w:rFonts w:ascii="OpenSymbol" w:hAnsi="OpenSymbol"/>
    </w:rPr>
  </w:style>
  <w:style w:type="character" w:customStyle="1" w:styleId="WW8Num66z1">
    <w:name w:val="WW8Num66z1"/>
    <w:rsid w:val="00867C07"/>
    <w:rPr>
      <w:rFonts w:ascii="OpenSymbol" w:hAnsi="OpenSymbol"/>
      <w:sz w:val="18"/>
    </w:rPr>
  </w:style>
  <w:style w:type="character" w:customStyle="1" w:styleId="WW8Num68z1">
    <w:name w:val="WW8Num68z1"/>
    <w:rsid w:val="00867C07"/>
    <w:rPr>
      <w:rFonts w:ascii="OpenSymbol" w:hAnsi="OpenSymbol"/>
      <w:sz w:val="18"/>
    </w:rPr>
  </w:style>
  <w:style w:type="character" w:customStyle="1" w:styleId="WW8Num69z1">
    <w:name w:val="WW8Num69z1"/>
    <w:rsid w:val="00867C07"/>
    <w:rPr>
      <w:rFonts w:ascii="OpenSymbol" w:hAnsi="OpenSymbol"/>
      <w:sz w:val="18"/>
    </w:rPr>
  </w:style>
  <w:style w:type="character" w:customStyle="1" w:styleId="WW8Num70z1">
    <w:name w:val="WW8Num70z1"/>
    <w:rsid w:val="00867C07"/>
    <w:rPr>
      <w:rFonts w:ascii="OpenSymbol" w:hAnsi="OpenSymbol"/>
      <w:sz w:val="18"/>
    </w:rPr>
  </w:style>
  <w:style w:type="character" w:customStyle="1" w:styleId="WW8Num71z1">
    <w:name w:val="WW8Num71z1"/>
    <w:rsid w:val="00867C07"/>
    <w:rPr>
      <w:rFonts w:ascii="OpenSymbol" w:hAnsi="OpenSymbol"/>
      <w:sz w:val="18"/>
    </w:rPr>
  </w:style>
  <w:style w:type="character" w:customStyle="1" w:styleId="WW8Num72z1">
    <w:name w:val="WW8Num72z1"/>
    <w:rsid w:val="00867C07"/>
    <w:rPr>
      <w:rFonts w:ascii="OpenSymbol" w:hAnsi="OpenSymbol"/>
      <w:sz w:val="18"/>
    </w:rPr>
  </w:style>
  <w:style w:type="character" w:customStyle="1" w:styleId="WW8Num73z1">
    <w:name w:val="WW8Num73z1"/>
    <w:rsid w:val="00867C07"/>
    <w:rPr>
      <w:rFonts w:ascii="OpenSymbol" w:hAnsi="OpenSymbol"/>
      <w:sz w:val="18"/>
    </w:rPr>
  </w:style>
  <w:style w:type="character" w:customStyle="1" w:styleId="WW8Num75z1">
    <w:name w:val="WW8Num75z1"/>
    <w:rsid w:val="00867C07"/>
    <w:rPr>
      <w:rFonts w:ascii="OpenSymbol" w:hAnsi="OpenSymbol"/>
      <w:sz w:val="18"/>
    </w:rPr>
  </w:style>
  <w:style w:type="character" w:customStyle="1" w:styleId="WW8Num76z1">
    <w:name w:val="WW8Num76z1"/>
    <w:rsid w:val="00867C07"/>
    <w:rPr>
      <w:rFonts w:ascii="OpenSymbol" w:hAnsi="OpenSymbol"/>
      <w:sz w:val="18"/>
    </w:rPr>
  </w:style>
  <w:style w:type="character" w:customStyle="1" w:styleId="WW8Num77z1">
    <w:name w:val="WW8Num77z1"/>
    <w:rsid w:val="00867C07"/>
    <w:rPr>
      <w:rFonts w:ascii="OpenSymbol" w:hAnsi="OpenSymbol"/>
      <w:sz w:val="18"/>
    </w:rPr>
  </w:style>
  <w:style w:type="character" w:customStyle="1" w:styleId="WW8Num79z1">
    <w:name w:val="WW8Num79z1"/>
    <w:rsid w:val="00867C07"/>
    <w:rPr>
      <w:rFonts w:ascii="OpenSymbol" w:hAnsi="OpenSymbol"/>
      <w:sz w:val="18"/>
    </w:rPr>
  </w:style>
  <w:style w:type="character" w:customStyle="1" w:styleId="WW8Num80z0">
    <w:name w:val="WW8Num80z0"/>
    <w:rsid w:val="00867C07"/>
    <w:rPr>
      <w:rFonts w:ascii="Symbol" w:hAnsi="Symbol"/>
      <w:color w:val="000000"/>
      <w:kern w:val="1"/>
      <w:sz w:val="18"/>
    </w:rPr>
  </w:style>
  <w:style w:type="character" w:customStyle="1" w:styleId="WW8Num80z1">
    <w:name w:val="WW8Num80z1"/>
    <w:rsid w:val="00867C07"/>
    <w:rPr>
      <w:rFonts w:ascii="OpenSymbol" w:hAnsi="OpenSymbol"/>
      <w:sz w:val="18"/>
    </w:rPr>
  </w:style>
  <w:style w:type="character" w:customStyle="1" w:styleId="WW8Num81z0">
    <w:name w:val="WW8Num81z0"/>
    <w:rsid w:val="00867C07"/>
    <w:rPr>
      <w:rFonts w:ascii="Symbol" w:hAnsi="Symbol"/>
      <w:sz w:val="18"/>
      <w:lang w:val="x-none" w:eastAsia="ru-RU"/>
    </w:rPr>
  </w:style>
  <w:style w:type="character" w:customStyle="1" w:styleId="WW8Num81z1">
    <w:name w:val="WW8Num81z1"/>
    <w:rsid w:val="00867C07"/>
    <w:rPr>
      <w:rFonts w:ascii="OpenSymbol" w:hAnsi="OpenSymbol"/>
      <w:sz w:val="18"/>
    </w:rPr>
  </w:style>
  <w:style w:type="character" w:customStyle="1" w:styleId="WW8Num84z0">
    <w:name w:val="WW8Num84z0"/>
    <w:rsid w:val="00867C07"/>
    <w:rPr>
      <w:rFonts w:ascii="Symbol" w:hAnsi="Symbol"/>
      <w:sz w:val="18"/>
    </w:rPr>
  </w:style>
  <w:style w:type="character" w:customStyle="1" w:styleId="WW8Num84z1">
    <w:name w:val="WW8Num84z1"/>
    <w:rsid w:val="00867C07"/>
    <w:rPr>
      <w:rFonts w:ascii="OpenSymbol" w:hAnsi="OpenSymbol"/>
      <w:sz w:val="18"/>
    </w:rPr>
  </w:style>
  <w:style w:type="character" w:customStyle="1" w:styleId="WW8Num85z1">
    <w:name w:val="WW8Num85z1"/>
    <w:rsid w:val="00867C07"/>
    <w:rPr>
      <w:rFonts w:ascii="StarSymbol" w:hAnsi="StarSymbol"/>
      <w:sz w:val="18"/>
    </w:rPr>
  </w:style>
  <w:style w:type="character" w:customStyle="1" w:styleId="WW8Num87z1">
    <w:name w:val="WW8Num87z1"/>
    <w:rsid w:val="00867C07"/>
    <w:rPr>
      <w:rFonts w:ascii="StarSymbol" w:hAnsi="StarSymbol"/>
      <w:sz w:val="18"/>
    </w:rPr>
  </w:style>
  <w:style w:type="character" w:customStyle="1" w:styleId="WW8Num88z0">
    <w:name w:val="WW8Num88z0"/>
    <w:rsid w:val="00867C07"/>
    <w:rPr>
      <w:rFonts w:ascii="Symbol" w:eastAsia="Times New Roman" w:hAnsi="Symbol"/>
      <w:color w:val="000000"/>
      <w:sz w:val="18"/>
    </w:rPr>
  </w:style>
  <w:style w:type="character" w:customStyle="1" w:styleId="WW8Num88z1">
    <w:name w:val="WW8Num88z1"/>
    <w:rsid w:val="00867C07"/>
    <w:rPr>
      <w:rFonts w:ascii="StarSymbol" w:hAnsi="StarSymbol"/>
      <w:sz w:val="18"/>
    </w:rPr>
  </w:style>
  <w:style w:type="character" w:customStyle="1" w:styleId="WW8Num89z1">
    <w:name w:val="WW8Num89z1"/>
    <w:rsid w:val="00867C07"/>
    <w:rPr>
      <w:rFonts w:ascii="StarSymbol" w:hAnsi="StarSymbol"/>
      <w:sz w:val="18"/>
    </w:rPr>
  </w:style>
  <w:style w:type="character" w:customStyle="1" w:styleId="WW8Num90z1">
    <w:name w:val="WW8Num90z1"/>
    <w:rsid w:val="00867C07"/>
    <w:rPr>
      <w:rFonts w:ascii="StarSymbol" w:hAnsi="StarSymbol"/>
      <w:sz w:val="18"/>
    </w:rPr>
  </w:style>
  <w:style w:type="character" w:customStyle="1" w:styleId="WW8Num91z1">
    <w:name w:val="WW8Num91z1"/>
    <w:rsid w:val="00867C07"/>
    <w:rPr>
      <w:rFonts w:ascii="StarSymbol" w:hAnsi="StarSymbol"/>
      <w:sz w:val="18"/>
    </w:rPr>
  </w:style>
  <w:style w:type="character" w:customStyle="1" w:styleId="WW8Num91z2">
    <w:name w:val="WW8Num91z2"/>
    <w:rsid w:val="00867C07"/>
  </w:style>
  <w:style w:type="character" w:customStyle="1" w:styleId="WW8Num91z3">
    <w:name w:val="WW8Num91z3"/>
    <w:rsid w:val="00867C07"/>
  </w:style>
  <w:style w:type="character" w:customStyle="1" w:styleId="WW8Num91z4">
    <w:name w:val="WW8Num91z4"/>
    <w:rsid w:val="00867C07"/>
  </w:style>
  <w:style w:type="character" w:customStyle="1" w:styleId="WW8Num91z5">
    <w:name w:val="WW8Num91z5"/>
    <w:rsid w:val="00867C07"/>
  </w:style>
  <w:style w:type="character" w:customStyle="1" w:styleId="WW8Num91z6">
    <w:name w:val="WW8Num91z6"/>
    <w:rsid w:val="00867C07"/>
  </w:style>
  <w:style w:type="character" w:customStyle="1" w:styleId="WW8Num91z7">
    <w:name w:val="WW8Num91z7"/>
    <w:rsid w:val="00867C07"/>
  </w:style>
  <w:style w:type="character" w:customStyle="1" w:styleId="WW8Num91z8">
    <w:name w:val="WW8Num91z8"/>
    <w:rsid w:val="00867C07"/>
  </w:style>
  <w:style w:type="character" w:customStyle="1" w:styleId="WW8Num92z1">
    <w:name w:val="WW8Num92z1"/>
    <w:rsid w:val="00867C07"/>
    <w:rPr>
      <w:rFonts w:ascii="StarSymbol" w:hAnsi="StarSymbol"/>
      <w:sz w:val="18"/>
    </w:rPr>
  </w:style>
  <w:style w:type="character" w:customStyle="1" w:styleId="WW8Num93z0">
    <w:name w:val="WW8Num93z0"/>
    <w:rsid w:val="00867C07"/>
    <w:rPr>
      <w:b/>
      <w:i/>
      <w:color w:val="000000"/>
      <w:shd w:val="clear" w:color="auto" w:fill="FFFFFF"/>
    </w:rPr>
  </w:style>
  <w:style w:type="character" w:customStyle="1" w:styleId="WW8Num93z1">
    <w:name w:val="WW8Num93z1"/>
    <w:rsid w:val="00867C07"/>
  </w:style>
  <w:style w:type="character" w:customStyle="1" w:styleId="WW8Num94z1">
    <w:name w:val="WW8Num94z1"/>
    <w:rsid w:val="00867C07"/>
    <w:rPr>
      <w:rFonts w:ascii="StarSymbol" w:hAnsi="StarSymbol"/>
      <w:sz w:val="18"/>
    </w:rPr>
  </w:style>
  <w:style w:type="character" w:customStyle="1" w:styleId="WW8Num95z0">
    <w:name w:val="WW8Num95z0"/>
    <w:rsid w:val="00867C07"/>
    <w:rPr>
      <w:rFonts w:ascii="Symbol" w:hAnsi="Symbol"/>
      <w:color w:val="000000"/>
      <w:sz w:val="18"/>
      <w:shd w:val="clear" w:color="auto" w:fill="FFFFFF"/>
    </w:rPr>
  </w:style>
  <w:style w:type="character" w:customStyle="1" w:styleId="WW8Num95z1">
    <w:name w:val="WW8Num95z1"/>
    <w:rsid w:val="00867C07"/>
    <w:rPr>
      <w:rFonts w:ascii="StarSymbol" w:hAnsi="StarSymbol"/>
      <w:sz w:val="18"/>
    </w:rPr>
  </w:style>
  <w:style w:type="character" w:customStyle="1" w:styleId="WW8Num96z1">
    <w:name w:val="WW8Num96z1"/>
    <w:rsid w:val="00867C07"/>
    <w:rPr>
      <w:rFonts w:ascii="StarSymbol" w:hAnsi="StarSymbol"/>
      <w:sz w:val="18"/>
    </w:rPr>
  </w:style>
  <w:style w:type="character" w:customStyle="1" w:styleId="WW8Num97z0">
    <w:name w:val="WW8Num97z0"/>
    <w:rsid w:val="00867C07"/>
    <w:rPr>
      <w:rFonts w:ascii="Symbol" w:hAnsi="Symbol"/>
      <w:sz w:val="18"/>
    </w:rPr>
  </w:style>
  <w:style w:type="character" w:customStyle="1" w:styleId="WW8Num97z1">
    <w:name w:val="WW8Num97z1"/>
    <w:rsid w:val="00867C07"/>
    <w:rPr>
      <w:rFonts w:ascii="OpenSymbol" w:hAnsi="OpenSymbol"/>
      <w:sz w:val="18"/>
    </w:rPr>
  </w:style>
  <w:style w:type="character" w:customStyle="1" w:styleId="WW8Num98z0">
    <w:name w:val="WW8Num98z0"/>
    <w:rsid w:val="00867C07"/>
    <w:rPr>
      <w:rFonts w:ascii="Symbol" w:hAnsi="Symbol"/>
      <w:sz w:val="18"/>
    </w:rPr>
  </w:style>
  <w:style w:type="character" w:customStyle="1" w:styleId="WW8Num98z1">
    <w:name w:val="WW8Num98z1"/>
    <w:rsid w:val="00867C07"/>
    <w:rPr>
      <w:rFonts w:ascii="OpenSymbol" w:hAnsi="OpenSymbol"/>
      <w:sz w:val="18"/>
    </w:rPr>
  </w:style>
  <w:style w:type="character" w:customStyle="1" w:styleId="WW8Num99z0">
    <w:name w:val="WW8Num99z0"/>
    <w:rsid w:val="00867C07"/>
    <w:rPr>
      <w:rFonts w:ascii="Symbol" w:hAnsi="Symbol"/>
      <w:color w:val="000000"/>
      <w:sz w:val="18"/>
    </w:rPr>
  </w:style>
  <w:style w:type="character" w:customStyle="1" w:styleId="WW8Num99z1">
    <w:name w:val="WW8Num99z1"/>
    <w:rsid w:val="00867C07"/>
    <w:rPr>
      <w:rFonts w:ascii="StarSymbol" w:hAnsi="StarSymbol"/>
      <w:sz w:val="18"/>
    </w:rPr>
  </w:style>
  <w:style w:type="character" w:customStyle="1" w:styleId="WW8Num100z0">
    <w:name w:val="WW8Num100z0"/>
    <w:rsid w:val="00867C07"/>
    <w:rPr>
      <w:rFonts w:ascii="Symbol" w:hAnsi="Symbol"/>
      <w:sz w:val="18"/>
    </w:rPr>
  </w:style>
  <w:style w:type="character" w:customStyle="1" w:styleId="WW8Num100z1">
    <w:name w:val="WW8Num100z1"/>
    <w:rsid w:val="00867C07"/>
    <w:rPr>
      <w:rFonts w:ascii="StarSymbol" w:hAnsi="StarSymbol"/>
      <w:sz w:val="18"/>
    </w:rPr>
  </w:style>
  <w:style w:type="character" w:customStyle="1" w:styleId="WW8Num101z0">
    <w:name w:val="WW8Num101z0"/>
    <w:rsid w:val="00867C07"/>
    <w:rPr>
      <w:rFonts w:ascii="Symbol" w:hAnsi="Symbol"/>
      <w:color w:val="000000"/>
      <w:sz w:val="18"/>
    </w:rPr>
  </w:style>
  <w:style w:type="character" w:customStyle="1" w:styleId="WW8Num101z1">
    <w:name w:val="WW8Num101z1"/>
    <w:rsid w:val="00867C07"/>
    <w:rPr>
      <w:rFonts w:ascii="StarSymbol" w:hAnsi="StarSymbol"/>
      <w:sz w:val="18"/>
    </w:rPr>
  </w:style>
  <w:style w:type="character" w:customStyle="1" w:styleId="WW8Num101z2">
    <w:name w:val="WW8Num101z2"/>
    <w:rsid w:val="00867C07"/>
  </w:style>
  <w:style w:type="character" w:customStyle="1" w:styleId="WW8Num101z3">
    <w:name w:val="WW8Num101z3"/>
    <w:rsid w:val="00867C07"/>
  </w:style>
  <w:style w:type="character" w:customStyle="1" w:styleId="WW8Num101z4">
    <w:name w:val="WW8Num101z4"/>
    <w:rsid w:val="00867C07"/>
  </w:style>
  <w:style w:type="character" w:customStyle="1" w:styleId="WW8Num101z5">
    <w:name w:val="WW8Num101z5"/>
    <w:rsid w:val="00867C07"/>
  </w:style>
  <w:style w:type="character" w:customStyle="1" w:styleId="WW8Num101z6">
    <w:name w:val="WW8Num101z6"/>
    <w:rsid w:val="00867C07"/>
  </w:style>
  <w:style w:type="character" w:customStyle="1" w:styleId="WW8Num101z7">
    <w:name w:val="WW8Num101z7"/>
    <w:rsid w:val="00867C07"/>
  </w:style>
  <w:style w:type="character" w:customStyle="1" w:styleId="WW8Num101z8">
    <w:name w:val="WW8Num101z8"/>
    <w:rsid w:val="00867C07"/>
  </w:style>
  <w:style w:type="character" w:customStyle="1" w:styleId="WW8Num102z0">
    <w:name w:val="WW8Num102z0"/>
    <w:rsid w:val="00867C07"/>
    <w:rPr>
      <w:rFonts w:ascii="Symbol" w:hAnsi="Symbol"/>
      <w:sz w:val="18"/>
    </w:rPr>
  </w:style>
  <w:style w:type="character" w:customStyle="1" w:styleId="WW8Num102z1">
    <w:name w:val="WW8Num102z1"/>
    <w:rsid w:val="00867C07"/>
    <w:rPr>
      <w:rFonts w:ascii="StarSymbol" w:hAnsi="StarSymbol"/>
      <w:sz w:val="18"/>
    </w:rPr>
  </w:style>
  <w:style w:type="character" w:customStyle="1" w:styleId="WW8Num102z2">
    <w:name w:val="WW8Num102z2"/>
    <w:rsid w:val="00867C07"/>
    <w:rPr>
      <w:rFonts w:ascii="Wingdings" w:hAnsi="Wingdings"/>
    </w:rPr>
  </w:style>
  <w:style w:type="character" w:customStyle="1" w:styleId="WW8Num102z3">
    <w:name w:val="WW8Num102z3"/>
    <w:rsid w:val="00867C07"/>
    <w:rPr>
      <w:rFonts w:ascii="Symbol" w:hAnsi="Symbol"/>
    </w:rPr>
  </w:style>
  <w:style w:type="character" w:customStyle="1" w:styleId="WW8Num103z0">
    <w:name w:val="WW8Num103z0"/>
    <w:rsid w:val="00867C07"/>
  </w:style>
  <w:style w:type="character" w:customStyle="1" w:styleId="WW8Num103z1">
    <w:name w:val="WW8Num103z1"/>
    <w:rsid w:val="00867C07"/>
  </w:style>
  <w:style w:type="character" w:customStyle="1" w:styleId="WW8Num104z0">
    <w:name w:val="WW8Num104z0"/>
    <w:rsid w:val="00867C07"/>
    <w:rPr>
      <w:rFonts w:ascii="Symbol" w:hAnsi="Symbol"/>
      <w:b/>
    </w:rPr>
  </w:style>
  <w:style w:type="character" w:customStyle="1" w:styleId="WW8Num104z1">
    <w:name w:val="WW8Num104z1"/>
    <w:rsid w:val="00867C07"/>
    <w:rPr>
      <w:rFonts w:ascii="Courier New" w:hAnsi="Courier New"/>
    </w:rPr>
  </w:style>
  <w:style w:type="character" w:customStyle="1" w:styleId="WW8Num105z0">
    <w:name w:val="WW8Num105z0"/>
    <w:rsid w:val="00867C07"/>
    <w:rPr>
      <w:rFonts w:ascii="Symbol" w:hAnsi="Symbol"/>
      <w:sz w:val="18"/>
    </w:rPr>
  </w:style>
  <w:style w:type="character" w:customStyle="1" w:styleId="WW8Num105z1">
    <w:name w:val="WW8Num105z1"/>
    <w:rsid w:val="00867C07"/>
    <w:rPr>
      <w:rFonts w:ascii="OpenSymbol" w:hAnsi="OpenSymbol"/>
      <w:sz w:val="18"/>
    </w:rPr>
  </w:style>
  <w:style w:type="character" w:customStyle="1" w:styleId="WW8Num106z0">
    <w:name w:val="WW8Num106z0"/>
    <w:rsid w:val="00867C07"/>
    <w:rPr>
      <w:rFonts w:ascii="Symbol" w:hAnsi="Symbol"/>
      <w:sz w:val="18"/>
    </w:rPr>
  </w:style>
  <w:style w:type="character" w:customStyle="1" w:styleId="WW8Num106z1">
    <w:name w:val="WW8Num106z1"/>
    <w:rsid w:val="00867C07"/>
    <w:rPr>
      <w:rFonts w:ascii="OpenSymbol" w:hAnsi="OpenSymbol"/>
      <w:sz w:val="18"/>
    </w:rPr>
  </w:style>
  <w:style w:type="character" w:customStyle="1" w:styleId="WW8Num106z2">
    <w:name w:val="WW8Num106z2"/>
    <w:rsid w:val="00867C07"/>
    <w:rPr>
      <w:rFonts w:ascii="Wingdings" w:hAnsi="Wingdings"/>
    </w:rPr>
  </w:style>
  <w:style w:type="character" w:customStyle="1" w:styleId="WW8Num106z3">
    <w:name w:val="WW8Num106z3"/>
    <w:rsid w:val="00867C07"/>
    <w:rPr>
      <w:rFonts w:ascii="Symbol" w:hAnsi="Symbol"/>
    </w:rPr>
  </w:style>
  <w:style w:type="character" w:customStyle="1" w:styleId="WW8Num107z0">
    <w:name w:val="WW8Num107z0"/>
    <w:rsid w:val="00867C07"/>
    <w:rPr>
      <w:rFonts w:ascii="Symbol" w:hAnsi="Symbol"/>
      <w:sz w:val="18"/>
    </w:rPr>
  </w:style>
  <w:style w:type="character" w:customStyle="1" w:styleId="WW8Num107z1">
    <w:name w:val="WW8Num107z1"/>
    <w:rsid w:val="00867C07"/>
    <w:rPr>
      <w:rFonts w:ascii="OpenSymbol" w:hAnsi="OpenSymbol"/>
      <w:sz w:val="18"/>
    </w:rPr>
  </w:style>
  <w:style w:type="character" w:customStyle="1" w:styleId="WW8Num107z2">
    <w:name w:val="WW8Num107z2"/>
    <w:rsid w:val="00867C07"/>
    <w:rPr>
      <w:rFonts w:ascii="Wingdings" w:hAnsi="Wingdings"/>
    </w:rPr>
  </w:style>
  <w:style w:type="character" w:customStyle="1" w:styleId="WW8Num107z3">
    <w:name w:val="WW8Num107z3"/>
    <w:rsid w:val="00867C07"/>
    <w:rPr>
      <w:rFonts w:ascii="Symbol" w:hAnsi="Symbol"/>
    </w:rPr>
  </w:style>
  <w:style w:type="character" w:customStyle="1" w:styleId="WW8Num108z0">
    <w:name w:val="WW8Num108z0"/>
    <w:rsid w:val="00867C07"/>
    <w:rPr>
      <w:rFonts w:ascii="StarSymbol" w:eastAsia="Times New Roman" w:hAnsi="StarSymbol"/>
      <w:sz w:val="18"/>
    </w:rPr>
  </w:style>
  <w:style w:type="character" w:customStyle="1" w:styleId="WW8Num108z1">
    <w:name w:val="WW8Num108z1"/>
    <w:rsid w:val="00867C07"/>
    <w:rPr>
      <w:rFonts w:ascii="Courier New" w:hAnsi="Courier New"/>
    </w:rPr>
  </w:style>
  <w:style w:type="character" w:customStyle="1" w:styleId="WW8Num108z2">
    <w:name w:val="WW8Num108z2"/>
    <w:rsid w:val="00867C07"/>
    <w:rPr>
      <w:rFonts w:ascii="Wingdings" w:hAnsi="Wingdings"/>
    </w:rPr>
  </w:style>
  <w:style w:type="character" w:customStyle="1" w:styleId="WW8Num108z3">
    <w:name w:val="WW8Num108z3"/>
    <w:rsid w:val="00867C07"/>
    <w:rPr>
      <w:rFonts w:ascii="Symbol" w:hAnsi="Symbol"/>
    </w:rPr>
  </w:style>
  <w:style w:type="character" w:customStyle="1" w:styleId="WW8Num109z0">
    <w:name w:val="WW8Num109z0"/>
    <w:rsid w:val="00867C07"/>
    <w:rPr>
      <w:rFonts w:ascii="StarSymbol" w:eastAsia="Times New Roman" w:hAnsi="StarSymbol"/>
      <w:sz w:val="18"/>
    </w:rPr>
  </w:style>
  <w:style w:type="character" w:customStyle="1" w:styleId="WW8Num109z1">
    <w:name w:val="WW8Num109z1"/>
    <w:rsid w:val="00867C07"/>
    <w:rPr>
      <w:rFonts w:ascii="Courier New" w:hAnsi="Courier New"/>
    </w:rPr>
  </w:style>
  <w:style w:type="character" w:customStyle="1" w:styleId="WW8Num109z2">
    <w:name w:val="WW8Num109z2"/>
    <w:rsid w:val="00867C07"/>
    <w:rPr>
      <w:rFonts w:ascii="Wingdings" w:hAnsi="Wingdings"/>
    </w:rPr>
  </w:style>
  <w:style w:type="character" w:customStyle="1" w:styleId="WW8Num109z3">
    <w:name w:val="WW8Num109z3"/>
    <w:rsid w:val="00867C07"/>
    <w:rPr>
      <w:rFonts w:ascii="Symbol" w:hAnsi="Symbol"/>
    </w:rPr>
  </w:style>
  <w:style w:type="character" w:customStyle="1" w:styleId="WW8Num110z0">
    <w:name w:val="WW8Num110z0"/>
    <w:rsid w:val="00867C07"/>
  </w:style>
  <w:style w:type="character" w:customStyle="1" w:styleId="WW8Num110z1">
    <w:name w:val="WW8Num110z1"/>
    <w:rsid w:val="00867C07"/>
  </w:style>
  <w:style w:type="character" w:customStyle="1" w:styleId="WW8Num35z4">
    <w:name w:val="WW8Num35z4"/>
    <w:rsid w:val="00867C07"/>
  </w:style>
  <w:style w:type="character" w:customStyle="1" w:styleId="WW8Num35z5">
    <w:name w:val="WW8Num35z5"/>
    <w:rsid w:val="00867C07"/>
  </w:style>
  <w:style w:type="character" w:customStyle="1" w:styleId="WW8Num35z6">
    <w:name w:val="WW8Num35z6"/>
    <w:rsid w:val="00867C07"/>
  </w:style>
  <w:style w:type="character" w:customStyle="1" w:styleId="WW8Num35z7">
    <w:name w:val="WW8Num35z7"/>
    <w:rsid w:val="00867C07"/>
  </w:style>
  <w:style w:type="character" w:customStyle="1" w:styleId="WW8Num35z8">
    <w:name w:val="WW8Num35z8"/>
    <w:rsid w:val="00867C07"/>
  </w:style>
  <w:style w:type="character" w:customStyle="1" w:styleId="WW8Num37z1">
    <w:name w:val="WW8Num37z1"/>
    <w:rsid w:val="00867C07"/>
    <w:rPr>
      <w:rFonts w:ascii="OpenSymbol" w:hAnsi="OpenSymbol"/>
      <w:sz w:val="18"/>
    </w:rPr>
  </w:style>
  <w:style w:type="character" w:customStyle="1" w:styleId="WW8Num86z1">
    <w:name w:val="WW8Num86z1"/>
    <w:rsid w:val="00867C07"/>
    <w:rPr>
      <w:rFonts w:ascii="StarSymbol" w:hAnsi="StarSymbol"/>
      <w:sz w:val="18"/>
    </w:rPr>
  </w:style>
  <w:style w:type="character" w:customStyle="1" w:styleId="WW8Num93z2">
    <w:name w:val="WW8Num93z2"/>
    <w:rsid w:val="00867C07"/>
  </w:style>
  <w:style w:type="character" w:customStyle="1" w:styleId="WW8Num93z3">
    <w:name w:val="WW8Num93z3"/>
    <w:rsid w:val="00867C07"/>
  </w:style>
  <w:style w:type="character" w:customStyle="1" w:styleId="WW8Num93z4">
    <w:name w:val="WW8Num93z4"/>
    <w:rsid w:val="00867C07"/>
  </w:style>
  <w:style w:type="character" w:customStyle="1" w:styleId="WW8Num93z5">
    <w:name w:val="WW8Num93z5"/>
    <w:rsid w:val="00867C07"/>
  </w:style>
  <w:style w:type="character" w:customStyle="1" w:styleId="WW8Num93z6">
    <w:name w:val="WW8Num93z6"/>
    <w:rsid w:val="00867C07"/>
  </w:style>
  <w:style w:type="character" w:customStyle="1" w:styleId="WW8Num93z7">
    <w:name w:val="WW8Num93z7"/>
    <w:rsid w:val="00867C07"/>
  </w:style>
  <w:style w:type="character" w:customStyle="1" w:styleId="WW8Num93z8">
    <w:name w:val="WW8Num93z8"/>
    <w:rsid w:val="00867C07"/>
  </w:style>
  <w:style w:type="character" w:customStyle="1" w:styleId="WW8Num103z2">
    <w:name w:val="WW8Num103z2"/>
    <w:rsid w:val="00867C07"/>
  </w:style>
  <w:style w:type="character" w:customStyle="1" w:styleId="WW8Num103z3">
    <w:name w:val="WW8Num103z3"/>
    <w:rsid w:val="00867C07"/>
  </w:style>
  <w:style w:type="character" w:customStyle="1" w:styleId="WW8Num103z4">
    <w:name w:val="WW8Num103z4"/>
    <w:rsid w:val="00867C07"/>
  </w:style>
  <w:style w:type="character" w:customStyle="1" w:styleId="WW8Num103z5">
    <w:name w:val="WW8Num103z5"/>
    <w:rsid w:val="00867C07"/>
  </w:style>
  <w:style w:type="character" w:customStyle="1" w:styleId="WW8Num103z6">
    <w:name w:val="WW8Num103z6"/>
    <w:rsid w:val="00867C07"/>
  </w:style>
  <w:style w:type="character" w:customStyle="1" w:styleId="WW8Num103z7">
    <w:name w:val="WW8Num103z7"/>
    <w:rsid w:val="00867C07"/>
  </w:style>
  <w:style w:type="character" w:customStyle="1" w:styleId="WW8Num103z8">
    <w:name w:val="WW8Num103z8"/>
    <w:rsid w:val="00867C07"/>
  </w:style>
  <w:style w:type="character" w:customStyle="1" w:styleId="WW8Num104z2">
    <w:name w:val="WW8Num104z2"/>
    <w:rsid w:val="00867C07"/>
    <w:rPr>
      <w:rFonts w:ascii="Wingdings" w:hAnsi="Wingdings"/>
    </w:rPr>
  </w:style>
  <w:style w:type="character" w:customStyle="1" w:styleId="WW8Num104z3">
    <w:name w:val="WW8Num104z3"/>
    <w:rsid w:val="00867C07"/>
    <w:rPr>
      <w:rFonts w:ascii="Symbol" w:hAnsi="Symbol"/>
    </w:rPr>
  </w:style>
  <w:style w:type="character" w:customStyle="1" w:styleId="affe">
    <w:name w:val="Буквица"/>
    <w:rsid w:val="00867C07"/>
    <w:rPr>
      <w:lang w:val="ru-RU" w:eastAsia="x-none"/>
    </w:rPr>
  </w:style>
  <w:style w:type="character" w:customStyle="1" w:styleId="afff">
    <w:name w:val="Маркеры списка"/>
    <w:rsid w:val="00867C07"/>
    <w:rPr>
      <w:rFonts w:ascii="StarSymbol" w:eastAsia="Times New Roman" w:hAnsi="StarSymbol"/>
      <w:sz w:val="18"/>
    </w:rPr>
  </w:style>
  <w:style w:type="character" w:customStyle="1" w:styleId="WWCharLFO157LVL1">
    <w:name w:val="WW_CharLFO157LVL1"/>
    <w:rsid w:val="00867C07"/>
    <w:rPr>
      <w:rFonts w:ascii="Wingdings" w:hAnsi="Wingdings"/>
    </w:rPr>
  </w:style>
  <w:style w:type="character" w:customStyle="1" w:styleId="WWCharLFO157LVL2">
    <w:name w:val="WW_CharLFO157LVL2"/>
    <w:rsid w:val="00867C07"/>
    <w:rPr>
      <w:rFonts w:ascii="Courier New" w:hAnsi="Courier New"/>
    </w:rPr>
  </w:style>
  <w:style w:type="character" w:customStyle="1" w:styleId="WWCharLFO157LVL3">
    <w:name w:val="WW_CharLFO157LVL3"/>
    <w:rsid w:val="00867C07"/>
    <w:rPr>
      <w:rFonts w:ascii="Wingdings" w:hAnsi="Wingdings"/>
    </w:rPr>
  </w:style>
  <w:style w:type="character" w:customStyle="1" w:styleId="WWCharLFO157LVL4">
    <w:name w:val="WW_CharLFO157LVL4"/>
    <w:rsid w:val="00867C07"/>
    <w:rPr>
      <w:rFonts w:ascii="Symbol" w:hAnsi="Symbol"/>
    </w:rPr>
  </w:style>
  <w:style w:type="character" w:customStyle="1" w:styleId="WWCharLFO157LVL5">
    <w:name w:val="WW_CharLFO157LVL5"/>
    <w:rsid w:val="00867C07"/>
    <w:rPr>
      <w:rFonts w:ascii="Courier New" w:hAnsi="Courier New"/>
    </w:rPr>
  </w:style>
  <w:style w:type="character" w:customStyle="1" w:styleId="WWCharLFO157LVL6">
    <w:name w:val="WW_CharLFO157LVL6"/>
    <w:rsid w:val="00867C07"/>
    <w:rPr>
      <w:rFonts w:ascii="Wingdings" w:hAnsi="Wingdings"/>
    </w:rPr>
  </w:style>
  <w:style w:type="character" w:customStyle="1" w:styleId="WWCharLFO157LVL7">
    <w:name w:val="WW_CharLFO157LVL7"/>
    <w:rsid w:val="00867C07"/>
    <w:rPr>
      <w:rFonts w:ascii="Symbol" w:hAnsi="Symbol"/>
    </w:rPr>
  </w:style>
  <w:style w:type="character" w:customStyle="1" w:styleId="WWCharLFO157LVL8">
    <w:name w:val="WW_CharLFO157LVL8"/>
    <w:rsid w:val="00867C07"/>
    <w:rPr>
      <w:rFonts w:ascii="Courier New" w:hAnsi="Courier New"/>
    </w:rPr>
  </w:style>
  <w:style w:type="character" w:customStyle="1" w:styleId="WWCharLFO157LVL9">
    <w:name w:val="WW_CharLFO157LVL9"/>
    <w:rsid w:val="00867C07"/>
    <w:rPr>
      <w:rFonts w:ascii="Wingdings" w:hAnsi="Wingdings"/>
    </w:rPr>
  </w:style>
  <w:style w:type="character" w:customStyle="1" w:styleId="WWCharLFO104LVL1">
    <w:name w:val="WW_CharLFO104LVL1"/>
    <w:rsid w:val="00867C07"/>
    <w:rPr>
      <w:rFonts w:ascii="StarSymbol" w:eastAsia="Times New Roman" w:hAnsi="StarSymbol"/>
      <w:sz w:val="18"/>
    </w:rPr>
  </w:style>
  <w:style w:type="character" w:customStyle="1" w:styleId="WWCharLFO104LVL2">
    <w:name w:val="WW_CharLFO104LVL2"/>
    <w:rsid w:val="00867C07"/>
    <w:rPr>
      <w:rFonts w:ascii="StarSymbol" w:eastAsia="Times New Roman" w:hAnsi="StarSymbol"/>
      <w:sz w:val="18"/>
    </w:rPr>
  </w:style>
  <w:style w:type="character" w:customStyle="1" w:styleId="WWCharLFO104LVL3">
    <w:name w:val="WW_CharLFO104LVL3"/>
    <w:rsid w:val="00867C07"/>
    <w:rPr>
      <w:rFonts w:ascii="StarSymbol" w:eastAsia="Times New Roman" w:hAnsi="StarSymbol"/>
      <w:sz w:val="18"/>
    </w:rPr>
  </w:style>
  <w:style w:type="character" w:customStyle="1" w:styleId="WWCharLFO104LVL4">
    <w:name w:val="WW_CharLFO104LVL4"/>
    <w:rsid w:val="00867C07"/>
    <w:rPr>
      <w:rFonts w:ascii="StarSymbol" w:eastAsia="Times New Roman" w:hAnsi="StarSymbol"/>
      <w:sz w:val="18"/>
    </w:rPr>
  </w:style>
  <w:style w:type="character" w:customStyle="1" w:styleId="WWCharLFO104LVL5">
    <w:name w:val="WW_CharLFO104LVL5"/>
    <w:rsid w:val="00867C07"/>
    <w:rPr>
      <w:rFonts w:ascii="StarSymbol" w:eastAsia="Times New Roman" w:hAnsi="StarSymbol"/>
      <w:sz w:val="18"/>
    </w:rPr>
  </w:style>
  <w:style w:type="character" w:customStyle="1" w:styleId="WWCharLFO104LVL6">
    <w:name w:val="WW_CharLFO104LVL6"/>
    <w:rsid w:val="00867C07"/>
    <w:rPr>
      <w:rFonts w:ascii="StarSymbol" w:eastAsia="Times New Roman" w:hAnsi="StarSymbol"/>
      <w:sz w:val="18"/>
    </w:rPr>
  </w:style>
  <w:style w:type="character" w:customStyle="1" w:styleId="WWCharLFO104LVL7">
    <w:name w:val="WW_CharLFO104LVL7"/>
    <w:rsid w:val="00867C07"/>
    <w:rPr>
      <w:rFonts w:ascii="StarSymbol" w:eastAsia="Times New Roman" w:hAnsi="StarSymbol"/>
      <w:sz w:val="18"/>
    </w:rPr>
  </w:style>
  <w:style w:type="character" w:customStyle="1" w:styleId="WWCharLFO104LVL8">
    <w:name w:val="WW_CharLFO104LVL8"/>
    <w:rsid w:val="00867C07"/>
    <w:rPr>
      <w:rFonts w:ascii="StarSymbol" w:eastAsia="Times New Roman" w:hAnsi="StarSymbol"/>
      <w:sz w:val="18"/>
    </w:rPr>
  </w:style>
  <w:style w:type="character" w:customStyle="1" w:styleId="WWCharLFO104LVL9">
    <w:name w:val="WW_CharLFO104LVL9"/>
    <w:rsid w:val="00867C07"/>
    <w:rPr>
      <w:rFonts w:ascii="StarSymbol" w:eastAsia="Times New Roman" w:hAnsi="StarSymbol"/>
      <w:sz w:val="18"/>
    </w:rPr>
  </w:style>
  <w:style w:type="character" w:customStyle="1" w:styleId="WWCharLFO98LVL1">
    <w:name w:val="WW_CharLFO98LVL1"/>
    <w:rsid w:val="00867C07"/>
    <w:rPr>
      <w:rFonts w:ascii="StarSymbol" w:eastAsia="Times New Roman" w:hAnsi="StarSymbol"/>
      <w:sz w:val="18"/>
    </w:rPr>
  </w:style>
  <w:style w:type="character" w:customStyle="1" w:styleId="WWCharLFO98LVL2">
    <w:name w:val="WW_CharLFO98LVL2"/>
    <w:rsid w:val="00867C07"/>
    <w:rPr>
      <w:rFonts w:ascii="StarSymbol" w:eastAsia="Times New Roman" w:hAnsi="StarSymbol"/>
      <w:sz w:val="18"/>
    </w:rPr>
  </w:style>
  <w:style w:type="character" w:customStyle="1" w:styleId="WWCharLFO98LVL3">
    <w:name w:val="WW_CharLFO98LVL3"/>
    <w:rsid w:val="00867C07"/>
    <w:rPr>
      <w:rFonts w:ascii="StarSymbol" w:eastAsia="Times New Roman" w:hAnsi="StarSymbol"/>
      <w:sz w:val="18"/>
    </w:rPr>
  </w:style>
  <w:style w:type="character" w:customStyle="1" w:styleId="WWCharLFO98LVL4">
    <w:name w:val="WW_CharLFO98LVL4"/>
    <w:rsid w:val="00867C07"/>
    <w:rPr>
      <w:rFonts w:ascii="StarSymbol" w:eastAsia="Times New Roman" w:hAnsi="StarSymbol"/>
      <w:sz w:val="18"/>
    </w:rPr>
  </w:style>
  <w:style w:type="character" w:customStyle="1" w:styleId="WWCharLFO98LVL5">
    <w:name w:val="WW_CharLFO98LVL5"/>
    <w:rsid w:val="00867C07"/>
    <w:rPr>
      <w:rFonts w:ascii="StarSymbol" w:eastAsia="Times New Roman" w:hAnsi="StarSymbol"/>
      <w:sz w:val="18"/>
    </w:rPr>
  </w:style>
  <w:style w:type="character" w:customStyle="1" w:styleId="WWCharLFO98LVL6">
    <w:name w:val="WW_CharLFO98LVL6"/>
    <w:rsid w:val="00867C07"/>
    <w:rPr>
      <w:rFonts w:ascii="StarSymbol" w:eastAsia="Times New Roman" w:hAnsi="StarSymbol"/>
      <w:sz w:val="18"/>
    </w:rPr>
  </w:style>
  <w:style w:type="character" w:customStyle="1" w:styleId="WWCharLFO98LVL7">
    <w:name w:val="WW_CharLFO98LVL7"/>
    <w:rsid w:val="00867C07"/>
    <w:rPr>
      <w:rFonts w:ascii="StarSymbol" w:eastAsia="Times New Roman" w:hAnsi="StarSymbol"/>
      <w:sz w:val="18"/>
    </w:rPr>
  </w:style>
  <w:style w:type="character" w:customStyle="1" w:styleId="WWCharLFO98LVL8">
    <w:name w:val="WW_CharLFO98LVL8"/>
    <w:rsid w:val="00867C07"/>
    <w:rPr>
      <w:rFonts w:ascii="StarSymbol" w:eastAsia="Times New Roman" w:hAnsi="StarSymbol"/>
      <w:sz w:val="18"/>
    </w:rPr>
  </w:style>
  <w:style w:type="character" w:customStyle="1" w:styleId="WWCharLFO98LVL9">
    <w:name w:val="WW_CharLFO98LVL9"/>
    <w:rsid w:val="00867C07"/>
    <w:rPr>
      <w:rFonts w:ascii="StarSymbol" w:eastAsia="Times New Roman" w:hAnsi="StarSymbol"/>
      <w:sz w:val="18"/>
    </w:rPr>
  </w:style>
  <w:style w:type="character" w:customStyle="1" w:styleId="WWCharLFO99LVL1">
    <w:name w:val="WW_CharLFO99LVL1"/>
    <w:rsid w:val="00867C07"/>
    <w:rPr>
      <w:rFonts w:ascii="StarSymbol" w:eastAsia="Times New Roman" w:hAnsi="StarSymbol"/>
      <w:sz w:val="18"/>
    </w:rPr>
  </w:style>
  <w:style w:type="character" w:customStyle="1" w:styleId="WWCharLFO99LVL2">
    <w:name w:val="WW_CharLFO99LVL2"/>
    <w:rsid w:val="00867C07"/>
    <w:rPr>
      <w:rFonts w:ascii="StarSymbol" w:eastAsia="Times New Roman" w:hAnsi="StarSymbol"/>
      <w:sz w:val="18"/>
    </w:rPr>
  </w:style>
  <w:style w:type="character" w:customStyle="1" w:styleId="WWCharLFO99LVL3">
    <w:name w:val="WW_CharLFO99LVL3"/>
    <w:rsid w:val="00867C07"/>
    <w:rPr>
      <w:rFonts w:ascii="StarSymbol" w:eastAsia="Times New Roman" w:hAnsi="StarSymbol"/>
      <w:sz w:val="18"/>
    </w:rPr>
  </w:style>
  <w:style w:type="character" w:customStyle="1" w:styleId="WWCharLFO99LVL4">
    <w:name w:val="WW_CharLFO99LVL4"/>
    <w:rsid w:val="00867C07"/>
    <w:rPr>
      <w:rFonts w:ascii="StarSymbol" w:eastAsia="Times New Roman" w:hAnsi="StarSymbol"/>
      <w:sz w:val="18"/>
    </w:rPr>
  </w:style>
  <w:style w:type="character" w:customStyle="1" w:styleId="WWCharLFO99LVL5">
    <w:name w:val="WW_CharLFO99LVL5"/>
    <w:rsid w:val="00867C07"/>
    <w:rPr>
      <w:rFonts w:ascii="StarSymbol" w:eastAsia="Times New Roman" w:hAnsi="StarSymbol"/>
      <w:sz w:val="18"/>
    </w:rPr>
  </w:style>
  <w:style w:type="character" w:customStyle="1" w:styleId="WWCharLFO99LVL6">
    <w:name w:val="WW_CharLFO99LVL6"/>
    <w:rsid w:val="00867C07"/>
    <w:rPr>
      <w:rFonts w:ascii="StarSymbol" w:eastAsia="Times New Roman" w:hAnsi="StarSymbol"/>
      <w:sz w:val="18"/>
    </w:rPr>
  </w:style>
  <w:style w:type="character" w:customStyle="1" w:styleId="WWCharLFO99LVL7">
    <w:name w:val="WW_CharLFO99LVL7"/>
    <w:rsid w:val="00867C07"/>
    <w:rPr>
      <w:rFonts w:ascii="StarSymbol" w:eastAsia="Times New Roman" w:hAnsi="StarSymbol"/>
      <w:sz w:val="18"/>
    </w:rPr>
  </w:style>
  <w:style w:type="character" w:customStyle="1" w:styleId="WWCharLFO99LVL8">
    <w:name w:val="WW_CharLFO99LVL8"/>
    <w:rsid w:val="00867C07"/>
    <w:rPr>
      <w:rFonts w:ascii="StarSymbol" w:eastAsia="Times New Roman" w:hAnsi="StarSymbol"/>
      <w:sz w:val="18"/>
    </w:rPr>
  </w:style>
  <w:style w:type="character" w:customStyle="1" w:styleId="WWCharLFO99LVL9">
    <w:name w:val="WW_CharLFO99LVL9"/>
    <w:rsid w:val="00867C07"/>
    <w:rPr>
      <w:rFonts w:ascii="StarSymbol" w:eastAsia="Times New Roman" w:hAnsi="StarSymbol"/>
      <w:sz w:val="18"/>
    </w:rPr>
  </w:style>
  <w:style w:type="character" w:customStyle="1" w:styleId="WWCharLFO102LVL2">
    <w:name w:val="WW_CharLFO102LVL2"/>
    <w:rsid w:val="00867C07"/>
    <w:rPr>
      <w:rFonts w:ascii="StarSymbol" w:eastAsia="Times New Roman" w:hAnsi="StarSymbol"/>
      <w:sz w:val="18"/>
    </w:rPr>
  </w:style>
  <w:style w:type="character" w:customStyle="1" w:styleId="WWCharLFO102LVL3">
    <w:name w:val="WW_CharLFO102LVL3"/>
    <w:rsid w:val="00867C07"/>
    <w:rPr>
      <w:rFonts w:ascii="StarSymbol" w:eastAsia="Times New Roman" w:hAnsi="StarSymbol"/>
      <w:sz w:val="18"/>
    </w:rPr>
  </w:style>
  <w:style w:type="character" w:customStyle="1" w:styleId="WWCharLFO102LVL4">
    <w:name w:val="WW_CharLFO102LVL4"/>
    <w:rsid w:val="00867C07"/>
    <w:rPr>
      <w:rFonts w:ascii="StarSymbol" w:eastAsia="Times New Roman" w:hAnsi="StarSymbol"/>
      <w:sz w:val="18"/>
    </w:rPr>
  </w:style>
  <w:style w:type="character" w:customStyle="1" w:styleId="WWCharLFO102LVL5">
    <w:name w:val="WW_CharLFO102LVL5"/>
    <w:rsid w:val="00867C07"/>
    <w:rPr>
      <w:rFonts w:ascii="StarSymbol" w:eastAsia="Times New Roman" w:hAnsi="StarSymbol"/>
      <w:sz w:val="18"/>
    </w:rPr>
  </w:style>
  <w:style w:type="character" w:customStyle="1" w:styleId="WWCharLFO102LVL6">
    <w:name w:val="WW_CharLFO102LVL6"/>
    <w:rsid w:val="00867C07"/>
    <w:rPr>
      <w:rFonts w:ascii="StarSymbol" w:eastAsia="Times New Roman" w:hAnsi="StarSymbol"/>
      <w:sz w:val="18"/>
    </w:rPr>
  </w:style>
  <w:style w:type="character" w:customStyle="1" w:styleId="WWCharLFO102LVL7">
    <w:name w:val="WW_CharLFO102LVL7"/>
    <w:rsid w:val="00867C07"/>
    <w:rPr>
      <w:rFonts w:ascii="StarSymbol" w:eastAsia="Times New Roman" w:hAnsi="StarSymbol"/>
      <w:sz w:val="18"/>
    </w:rPr>
  </w:style>
  <w:style w:type="character" w:customStyle="1" w:styleId="WWCharLFO102LVL8">
    <w:name w:val="WW_CharLFO102LVL8"/>
    <w:rsid w:val="00867C07"/>
    <w:rPr>
      <w:rFonts w:ascii="StarSymbol" w:eastAsia="Times New Roman" w:hAnsi="StarSymbol"/>
      <w:sz w:val="18"/>
    </w:rPr>
  </w:style>
  <w:style w:type="character" w:customStyle="1" w:styleId="WWCharLFO102LVL9">
    <w:name w:val="WW_CharLFO102LVL9"/>
    <w:rsid w:val="00867C07"/>
    <w:rPr>
      <w:rFonts w:ascii="StarSymbol" w:eastAsia="Times New Roman" w:hAnsi="StarSymbol"/>
      <w:sz w:val="18"/>
    </w:rPr>
  </w:style>
  <w:style w:type="character" w:customStyle="1" w:styleId="WWCharLFO101LVL1">
    <w:name w:val="WW_CharLFO101LVL1"/>
    <w:rsid w:val="00867C07"/>
    <w:rPr>
      <w:rFonts w:ascii="StarSymbol" w:eastAsia="Times New Roman" w:hAnsi="StarSymbol"/>
      <w:sz w:val="18"/>
    </w:rPr>
  </w:style>
  <w:style w:type="character" w:customStyle="1" w:styleId="WWCharLFO101LVL2">
    <w:name w:val="WW_CharLFO101LVL2"/>
    <w:rsid w:val="00867C07"/>
    <w:rPr>
      <w:rFonts w:ascii="StarSymbol" w:eastAsia="Times New Roman" w:hAnsi="StarSymbol"/>
      <w:sz w:val="18"/>
    </w:rPr>
  </w:style>
  <w:style w:type="character" w:customStyle="1" w:styleId="WWCharLFO101LVL3">
    <w:name w:val="WW_CharLFO101LVL3"/>
    <w:rsid w:val="00867C07"/>
    <w:rPr>
      <w:rFonts w:ascii="StarSymbol" w:eastAsia="Times New Roman" w:hAnsi="StarSymbol"/>
      <w:sz w:val="18"/>
    </w:rPr>
  </w:style>
  <w:style w:type="character" w:customStyle="1" w:styleId="WWCharLFO101LVL4">
    <w:name w:val="WW_CharLFO101LVL4"/>
    <w:rsid w:val="00867C07"/>
    <w:rPr>
      <w:rFonts w:ascii="StarSymbol" w:eastAsia="Times New Roman" w:hAnsi="StarSymbol"/>
      <w:sz w:val="18"/>
    </w:rPr>
  </w:style>
  <w:style w:type="character" w:customStyle="1" w:styleId="WWCharLFO101LVL5">
    <w:name w:val="WW_CharLFO101LVL5"/>
    <w:rsid w:val="00867C07"/>
    <w:rPr>
      <w:rFonts w:ascii="StarSymbol" w:eastAsia="Times New Roman" w:hAnsi="StarSymbol"/>
      <w:sz w:val="18"/>
    </w:rPr>
  </w:style>
  <w:style w:type="character" w:customStyle="1" w:styleId="WWCharLFO101LVL6">
    <w:name w:val="WW_CharLFO101LVL6"/>
    <w:rsid w:val="00867C07"/>
    <w:rPr>
      <w:rFonts w:ascii="StarSymbol" w:eastAsia="Times New Roman" w:hAnsi="StarSymbol"/>
      <w:sz w:val="18"/>
    </w:rPr>
  </w:style>
  <w:style w:type="character" w:customStyle="1" w:styleId="WWCharLFO101LVL7">
    <w:name w:val="WW_CharLFO101LVL7"/>
    <w:rsid w:val="00867C07"/>
    <w:rPr>
      <w:rFonts w:ascii="StarSymbol" w:eastAsia="Times New Roman" w:hAnsi="StarSymbol"/>
      <w:sz w:val="18"/>
    </w:rPr>
  </w:style>
  <w:style w:type="character" w:customStyle="1" w:styleId="WWCharLFO101LVL8">
    <w:name w:val="WW_CharLFO101LVL8"/>
    <w:rsid w:val="00867C07"/>
    <w:rPr>
      <w:rFonts w:ascii="StarSymbol" w:eastAsia="Times New Roman" w:hAnsi="StarSymbol"/>
      <w:sz w:val="18"/>
    </w:rPr>
  </w:style>
  <w:style w:type="character" w:customStyle="1" w:styleId="WWCharLFO101LVL9">
    <w:name w:val="WW_CharLFO101LVL9"/>
    <w:rsid w:val="00867C07"/>
    <w:rPr>
      <w:rFonts w:ascii="StarSymbol" w:eastAsia="Times New Roman" w:hAnsi="StarSymbol"/>
      <w:sz w:val="18"/>
    </w:rPr>
  </w:style>
  <w:style w:type="character" w:customStyle="1" w:styleId="WWCharLFO103LVL2">
    <w:name w:val="WW_CharLFO103LVL2"/>
    <w:rsid w:val="00867C07"/>
    <w:rPr>
      <w:rFonts w:ascii="StarSymbol" w:eastAsia="Times New Roman" w:hAnsi="StarSymbol"/>
      <w:sz w:val="18"/>
    </w:rPr>
  </w:style>
  <w:style w:type="character" w:customStyle="1" w:styleId="WWCharLFO103LVL3">
    <w:name w:val="WW_CharLFO103LVL3"/>
    <w:rsid w:val="00867C07"/>
    <w:rPr>
      <w:rFonts w:ascii="StarSymbol" w:eastAsia="Times New Roman" w:hAnsi="StarSymbol"/>
      <w:sz w:val="18"/>
    </w:rPr>
  </w:style>
  <w:style w:type="character" w:customStyle="1" w:styleId="WWCharLFO103LVL4">
    <w:name w:val="WW_CharLFO103LVL4"/>
    <w:rsid w:val="00867C07"/>
    <w:rPr>
      <w:rFonts w:ascii="StarSymbol" w:eastAsia="Times New Roman" w:hAnsi="StarSymbol"/>
      <w:sz w:val="18"/>
    </w:rPr>
  </w:style>
  <w:style w:type="character" w:customStyle="1" w:styleId="WWCharLFO103LVL5">
    <w:name w:val="WW_CharLFO103LVL5"/>
    <w:rsid w:val="00867C07"/>
    <w:rPr>
      <w:rFonts w:ascii="StarSymbol" w:eastAsia="Times New Roman" w:hAnsi="StarSymbol"/>
      <w:sz w:val="18"/>
    </w:rPr>
  </w:style>
  <w:style w:type="character" w:customStyle="1" w:styleId="WWCharLFO103LVL6">
    <w:name w:val="WW_CharLFO103LVL6"/>
    <w:rsid w:val="00867C07"/>
    <w:rPr>
      <w:rFonts w:ascii="StarSymbol" w:eastAsia="Times New Roman" w:hAnsi="StarSymbol"/>
      <w:sz w:val="18"/>
    </w:rPr>
  </w:style>
  <w:style w:type="character" w:customStyle="1" w:styleId="WWCharLFO103LVL7">
    <w:name w:val="WW_CharLFO103LVL7"/>
    <w:rsid w:val="00867C07"/>
    <w:rPr>
      <w:rFonts w:ascii="StarSymbol" w:eastAsia="Times New Roman" w:hAnsi="StarSymbol"/>
      <w:sz w:val="18"/>
    </w:rPr>
  </w:style>
  <w:style w:type="character" w:customStyle="1" w:styleId="WWCharLFO103LVL8">
    <w:name w:val="WW_CharLFO103LVL8"/>
    <w:rsid w:val="00867C07"/>
    <w:rPr>
      <w:rFonts w:ascii="StarSymbol" w:eastAsia="Times New Roman" w:hAnsi="StarSymbol"/>
      <w:sz w:val="18"/>
    </w:rPr>
  </w:style>
  <w:style w:type="character" w:customStyle="1" w:styleId="WWCharLFO103LVL9">
    <w:name w:val="WW_CharLFO103LVL9"/>
    <w:rsid w:val="00867C07"/>
    <w:rPr>
      <w:rFonts w:ascii="StarSymbol" w:eastAsia="Times New Roman" w:hAnsi="StarSymbol"/>
      <w:sz w:val="18"/>
    </w:rPr>
  </w:style>
  <w:style w:type="character" w:customStyle="1" w:styleId="WWCharLFO91LVL1">
    <w:name w:val="WW_CharLFO91LVL1"/>
    <w:rsid w:val="00867C07"/>
    <w:rPr>
      <w:rFonts w:ascii="StarSymbol" w:eastAsia="Times New Roman" w:hAnsi="StarSymbol"/>
      <w:sz w:val="18"/>
    </w:rPr>
  </w:style>
  <w:style w:type="character" w:customStyle="1" w:styleId="WWCharLFO91LVL2">
    <w:name w:val="WW_CharLFO91LVL2"/>
    <w:rsid w:val="00867C07"/>
    <w:rPr>
      <w:rFonts w:ascii="StarSymbol" w:eastAsia="Times New Roman" w:hAnsi="StarSymbol"/>
      <w:sz w:val="18"/>
    </w:rPr>
  </w:style>
  <w:style w:type="character" w:customStyle="1" w:styleId="WWCharLFO91LVL3">
    <w:name w:val="WW_CharLFO91LVL3"/>
    <w:rsid w:val="00867C07"/>
    <w:rPr>
      <w:rFonts w:ascii="StarSymbol" w:eastAsia="Times New Roman" w:hAnsi="StarSymbol"/>
      <w:sz w:val="18"/>
    </w:rPr>
  </w:style>
  <w:style w:type="character" w:customStyle="1" w:styleId="WWCharLFO91LVL4">
    <w:name w:val="WW_CharLFO91LVL4"/>
    <w:rsid w:val="00867C07"/>
    <w:rPr>
      <w:rFonts w:ascii="StarSymbol" w:eastAsia="Times New Roman" w:hAnsi="StarSymbol"/>
      <w:sz w:val="18"/>
    </w:rPr>
  </w:style>
  <w:style w:type="character" w:customStyle="1" w:styleId="WWCharLFO91LVL5">
    <w:name w:val="WW_CharLFO91LVL5"/>
    <w:rsid w:val="00867C07"/>
    <w:rPr>
      <w:rFonts w:ascii="StarSymbol" w:eastAsia="Times New Roman" w:hAnsi="StarSymbol"/>
      <w:sz w:val="18"/>
    </w:rPr>
  </w:style>
  <w:style w:type="character" w:customStyle="1" w:styleId="WWCharLFO91LVL6">
    <w:name w:val="WW_CharLFO91LVL6"/>
    <w:rsid w:val="00867C07"/>
    <w:rPr>
      <w:rFonts w:ascii="StarSymbol" w:eastAsia="Times New Roman" w:hAnsi="StarSymbol"/>
      <w:sz w:val="18"/>
    </w:rPr>
  </w:style>
  <w:style w:type="character" w:customStyle="1" w:styleId="WWCharLFO91LVL7">
    <w:name w:val="WW_CharLFO91LVL7"/>
    <w:rsid w:val="00867C07"/>
    <w:rPr>
      <w:rFonts w:ascii="StarSymbol" w:eastAsia="Times New Roman" w:hAnsi="StarSymbol"/>
      <w:sz w:val="18"/>
    </w:rPr>
  </w:style>
  <w:style w:type="character" w:customStyle="1" w:styleId="WWCharLFO91LVL8">
    <w:name w:val="WW_CharLFO91LVL8"/>
    <w:rsid w:val="00867C07"/>
    <w:rPr>
      <w:rFonts w:ascii="StarSymbol" w:eastAsia="Times New Roman" w:hAnsi="StarSymbol"/>
      <w:sz w:val="18"/>
    </w:rPr>
  </w:style>
  <w:style w:type="character" w:customStyle="1" w:styleId="WWCharLFO91LVL9">
    <w:name w:val="WW_CharLFO91LVL9"/>
    <w:rsid w:val="00867C07"/>
    <w:rPr>
      <w:rFonts w:ascii="StarSymbol" w:eastAsia="Times New Roman" w:hAnsi="StarSymbol"/>
      <w:sz w:val="18"/>
    </w:rPr>
  </w:style>
  <w:style w:type="character" w:customStyle="1" w:styleId="WWCharLFO92LVL1">
    <w:name w:val="WW_CharLFO92LVL1"/>
    <w:rsid w:val="00867C07"/>
    <w:rPr>
      <w:rFonts w:ascii="StarSymbol" w:eastAsia="Times New Roman" w:hAnsi="StarSymbol"/>
      <w:sz w:val="18"/>
    </w:rPr>
  </w:style>
  <w:style w:type="character" w:customStyle="1" w:styleId="WWCharLFO92LVL2">
    <w:name w:val="WW_CharLFO92LVL2"/>
    <w:rsid w:val="00867C07"/>
    <w:rPr>
      <w:rFonts w:ascii="StarSymbol" w:eastAsia="Times New Roman" w:hAnsi="StarSymbol"/>
      <w:sz w:val="18"/>
    </w:rPr>
  </w:style>
  <w:style w:type="character" w:customStyle="1" w:styleId="WWCharLFO92LVL3">
    <w:name w:val="WW_CharLFO92LVL3"/>
    <w:rsid w:val="00867C07"/>
    <w:rPr>
      <w:rFonts w:ascii="StarSymbol" w:eastAsia="Times New Roman" w:hAnsi="StarSymbol"/>
      <w:sz w:val="18"/>
    </w:rPr>
  </w:style>
  <w:style w:type="character" w:customStyle="1" w:styleId="WWCharLFO92LVL4">
    <w:name w:val="WW_CharLFO92LVL4"/>
    <w:rsid w:val="00867C07"/>
    <w:rPr>
      <w:rFonts w:ascii="StarSymbol" w:eastAsia="Times New Roman" w:hAnsi="StarSymbol"/>
      <w:sz w:val="18"/>
    </w:rPr>
  </w:style>
  <w:style w:type="character" w:customStyle="1" w:styleId="WWCharLFO92LVL5">
    <w:name w:val="WW_CharLFO92LVL5"/>
    <w:rsid w:val="00867C07"/>
    <w:rPr>
      <w:rFonts w:ascii="StarSymbol" w:eastAsia="Times New Roman" w:hAnsi="StarSymbol"/>
      <w:sz w:val="18"/>
    </w:rPr>
  </w:style>
  <w:style w:type="character" w:customStyle="1" w:styleId="WWCharLFO92LVL6">
    <w:name w:val="WW_CharLFO92LVL6"/>
    <w:rsid w:val="00867C07"/>
    <w:rPr>
      <w:rFonts w:ascii="StarSymbol" w:eastAsia="Times New Roman" w:hAnsi="StarSymbol"/>
      <w:sz w:val="18"/>
    </w:rPr>
  </w:style>
  <w:style w:type="character" w:customStyle="1" w:styleId="WWCharLFO92LVL7">
    <w:name w:val="WW_CharLFO92LVL7"/>
    <w:rsid w:val="00867C07"/>
    <w:rPr>
      <w:rFonts w:ascii="StarSymbol" w:eastAsia="Times New Roman" w:hAnsi="StarSymbol"/>
      <w:sz w:val="18"/>
    </w:rPr>
  </w:style>
  <w:style w:type="character" w:customStyle="1" w:styleId="WWCharLFO92LVL8">
    <w:name w:val="WW_CharLFO92LVL8"/>
    <w:rsid w:val="00867C07"/>
    <w:rPr>
      <w:rFonts w:ascii="StarSymbol" w:eastAsia="Times New Roman" w:hAnsi="StarSymbol"/>
      <w:sz w:val="18"/>
    </w:rPr>
  </w:style>
  <w:style w:type="character" w:customStyle="1" w:styleId="WWCharLFO92LVL9">
    <w:name w:val="WW_CharLFO92LVL9"/>
    <w:rsid w:val="00867C07"/>
    <w:rPr>
      <w:rFonts w:ascii="StarSymbol" w:eastAsia="Times New Roman" w:hAnsi="StarSymbol"/>
      <w:sz w:val="18"/>
    </w:rPr>
  </w:style>
  <w:style w:type="character" w:customStyle="1" w:styleId="WWCharLFO93LVL1">
    <w:name w:val="WW_CharLFO93LVL1"/>
    <w:rsid w:val="00867C07"/>
    <w:rPr>
      <w:rFonts w:ascii="StarSymbol" w:eastAsia="Times New Roman" w:hAnsi="StarSymbol"/>
      <w:sz w:val="18"/>
    </w:rPr>
  </w:style>
  <w:style w:type="character" w:customStyle="1" w:styleId="WWCharLFO93LVL2">
    <w:name w:val="WW_CharLFO93LVL2"/>
    <w:rsid w:val="00867C07"/>
    <w:rPr>
      <w:rFonts w:ascii="StarSymbol" w:eastAsia="Times New Roman" w:hAnsi="StarSymbol"/>
      <w:sz w:val="18"/>
    </w:rPr>
  </w:style>
  <w:style w:type="character" w:customStyle="1" w:styleId="WWCharLFO93LVL3">
    <w:name w:val="WW_CharLFO93LVL3"/>
    <w:rsid w:val="00867C07"/>
    <w:rPr>
      <w:rFonts w:ascii="StarSymbol" w:eastAsia="Times New Roman" w:hAnsi="StarSymbol"/>
      <w:sz w:val="18"/>
    </w:rPr>
  </w:style>
  <w:style w:type="character" w:customStyle="1" w:styleId="WWCharLFO93LVL4">
    <w:name w:val="WW_CharLFO93LVL4"/>
    <w:rsid w:val="00867C07"/>
    <w:rPr>
      <w:rFonts w:ascii="StarSymbol" w:eastAsia="Times New Roman" w:hAnsi="StarSymbol"/>
      <w:sz w:val="18"/>
    </w:rPr>
  </w:style>
  <w:style w:type="character" w:customStyle="1" w:styleId="WWCharLFO93LVL5">
    <w:name w:val="WW_CharLFO93LVL5"/>
    <w:rsid w:val="00867C07"/>
    <w:rPr>
      <w:rFonts w:ascii="StarSymbol" w:eastAsia="Times New Roman" w:hAnsi="StarSymbol"/>
      <w:sz w:val="18"/>
    </w:rPr>
  </w:style>
  <w:style w:type="character" w:customStyle="1" w:styleId="WWCharLFO93LVL6">
    <w:name w:val="WW_CharLFO93LVL6"/>
    <w:rsid w:val="00867C07"/>
    <w:rPr>
      <w:rFonts w:ascii="StarSymbol" w:eastAsia="Times New Roman" w:hAnsi="StarSymbol"/>
      <w:sz w:val="18"/>
    </w:rPr>
  </w:style>
  <w:style w:type="character" w:customStyle="1" w:styleId="WWCharLFO93LVL7">
    <w:name w:val="WW_CharLFO93LVL7"/>
    <w:rsid w:val="00867C07"/>
    <w:rPr>
      <w:rFonts w:ascii="StarSymbol" w:eastAsia="Times New Roman" w:hAnsi="StarSymbol"/>
      <w:sz w:val="18"/>
    </w:rPr>
  </w:style>
  <w:style w:type="character" w:customStyle="1" w:styleId="WWCharLFO93LVL8">
    <w:name w:val="WW_CharLFO93LVL8"/>
    <w:rsid w:val="00867C07"/>
    <w:rPr>
      <w:rFonts w:ascii="StarSymbol" w:eastAsia="Times New Roman" w:hAnsi="StarSymbol"/>
      <w:sz w:val="18"/>
    </w:rPr>
  </w:style>
  <w:style w:type="character" w:customStyle="1" w:styleId="WWCharLFO93LVL9">
    <w:name w:val="WW_CharLFO93LVL9"/>
    <w:rsid w:val="00867C07"/>
    <w:rPr>
      <w:rFonts w:ascii="StarSymbol" w:eastAsia="Times New Roman" w:hAnsi="StarSymbol"/>
      <w:sz w:val="18"/>
    </w:rPr>
  </w:style>
  <w:style w:type="character" w:customStyle="1" w:styleId="WWCharLFO94LVL1">
    <w:name w:val="WW_CharLFO94LVL1"/>
    <w:rsid w:val="00867C07"/>
    <w:rPr>
      <w:rFonts w:ascii="StarSymbol" w:eastAsia="Times New Roman" w:hAnsi="StarSymbol"/>
      <w:sz w:val="18"/>
    </w:rPr>
  </w:style>
  <w:style w:type="character" w:customStyle="1" w:styleId="WWCharLFO94LVL2">
    <w:name w:val="WW_CharLFO94LVL2"/>
    <w:rsid w:val="00867C07"/>
    <w:rPr>
      <w:rFonts w:ascii="StarSymbol" w:eastAsia="Times New Roman" w:hAnsi="StarSymbol"/>
      <w:sz w:val="18"/>
    </w:rPr>
  </w:style>
  <w:style w:type="character" w:customStyle="1" w:styleId="WWCharLFO94LVL3">
    <w:name w:val="WW_CharLFO94LVL3"/>
    <w:rsid w:val="00867C07"/>
    <w:rPr>
      <w:rFonts w:ascii="StarSymbol" w:eastAsia="Times New Roman" w:hAnsi="StarSymbol"/>
      <w:sz w:val="18"/>
    </w:rPr>
  </w:style>
  <w:style w:type="character" w:customStyle="1" w:styleId="WWCharLFO94LVL4">
    <w:name w:val="WW_CharLFO94LVL4"/>
    <w:rsid w:val="00867C07"/>
    <w:rPr>
      <w:rFonts w:ascii="StarSymbol" w:eastAsia="Times New Roman" w:hAnsi="StarSymbol"/>
      <w:sz w:val="18"/>
    </w:rPr>
  </w:style>
  <w:style w:type="character" w:customStyle="1" w:styleId="WWCharLFO94LVL5">
    <w:name w:val="WW_CharLFO94LVL5"/>
    <w:rsid w:val="00867C07"/>
    <w:rPr>
      <w:rFonts w:ascii="StarSymbol" w:eastAsia="Times New Roman" w:hAnsi="StarSymbol"/>
      <w:sz w:val="18"/>
    </w:rPr>
  </w:style>
  <w:style w:type="character" w:customStyle="1" w:styleId="WWCharLFO94LVL6">
    <w:name w:val="WW_CharLFO94LVL6"/>
    <w:rsid w:val="00867C07"/>
    <w:rPr>
      <w:rFonts w:ascii="StarSymbol" w:eastAsia="Times New Roman" w:hAnsi="StarSymbol"/>
      <w:sz w:val="18"/>
    </w:rPr>
  </w:style>
  <w:style w:type="character" w:customStyle="1" w:styleId="WWCharLFO94LVL7">
    <w:name w:val="WW_CharLFO94LVL7"/>
    <w:rsid w:val="00867C07"/>
    <w:rPr>
      <w:rFonts w:ascii="StarSymbol" w:eastAsia="Times New Roman" w:hAnsi="StarSymbol"/>
      <w:sz w:val="18"/>
    </w:rPr>
  </w:style>
  <w:style w:type="character" w:customStyle="1" w:styleId="WWCharLFO94LVL8">
    <w:name w:val="WW_CharLFO94LVL8"/>
    <w:rsid w:val="00867C07"/>
    <w:rPr>
      <w:rFonts w:ascii="StarSymbol" w:eastAsia="Times New Roman" w:hAnsi="StarSymbol"/>
      <w:sz w:val="18"/>
    </w:rPr>
  </w:style>
  <w:style w:type="character" w:customStyle="1" w:styleId="WWCharLFO94LVL9">
    <w:name w:val="WW_CharLFO94LVL9"/>
    <w:rsid w:val="00867C07"/>
    <w:rPr>
      <w:rFonts w:ascii="StarSymbol" w:eastAsia="Times New Roman" w:hAnsi="StarSymbol"/>
      <w:sz w:val="18"/>
    </w:rPr>
  </w:style>
  <w:style w:type="character" w:customStyle="1" w:styleId="WWCharLFO95LVL1">
    <w:name w:val="WW_CharLFO95LVL1"/>
    <w:rsid w:val="00867C07"/>
    <w:rPr>
      <w:rFonts w:ascii="StarSymbol" w:eastAsia="Times New Roman" w:hAnsi="StarSymbol"/>
      <w:sz w:val="18"/>
    </w:rPr>
  </w:style>
  <w:style w:type="character" w:customStyle="1" w:styleId="WWCharLFO95LVL2">
    <w:name w:val="WW_CharLFO95LVL2"/>
    <w:rsid w:val="00867C07"/>
    <w:rPr>
      <w:rFonts w:ascii="StarSymbol" w:eastAsia="Times New Roman" w:hAnsi="StarSymbol"/>
      <w:sz w:val="18"/>
    </w:rPr>
  </w:style>
  <w:style w:type="character" w:customStyle="1" w:styleId="WWCharLFO95LVL3">
    <w:name w:val="WW_CharLFO95LVL3"/>
    <w:rsid w:val="00867C07"/>
    <w:rPr>
      <w:rFonts w:ascii="StarSymbol" w:eastAsia="Times New Roman" w:hAnsi="StarSymbol"/>
      <w:sz w:val="18"/>
    </w:rPr>
  </w:style>
  <w:style w:type="character" w:customStyle="1" w:styleId="WWCharLFO95LVL4">
    <w:name w:val="WW_CharLFO95LVL4"/>
    <w:rsid w:val="00867C07"/>
    <w:rPr>
      <w:rFonts w:ascii="StarSymbol" w:eastAsia="Times New Roman" w:hAnsi="StarSymbol"/>
      <w:sz w:val="18"/>
    </w:rPr>
  </w:style>
  <w:style w:type="character" w:customStyle="1" w:styleId="WWCharLFO95LVL5">
    <w:name w:val="WW_CharLFO95LVL5"/>
    <w:rsid w:val="00867C07"/>
    <w:rPr>
      <w:rFonts w:ascii="StarSymbol" w:eastAsia="Times New Roman" w:hAnsi="StarSymbol"/>
      <w:sz w:val="18"/>
    </w:rPr>
  </w:style>
  <w:style w:type="character" w:customStyle="1" w:styleId="WWCharLFO95LVL6">
    <w:name w:val="WW_CharLFO95LVL6"/>
    <w:rsid w:val="00867C07"/>
    <w:rPr>
      <w:rFonts w:ascii="StarSymbol" w:eastAsia="Times New Roman" w:hAnsi="StarSymbol"/>
      <w:sz w:val="18"/>
    </w:rPr>
  </w:style>
  <w:style w:type="character" w:customStyle="1" w:styleId="WWCharLFO95LVL7">
    <w:name w:val="WW_CharLFO95LVL7"/>
    <w:rsid w:val="00867C07"/>
    <w:rPr>
      <w:rFonts w:ascii="StarSymbol" w:eastAsia="Times New Roman" w:hAnsi="StarSymbol"/>
      <w:sz w:val="18"/>
    </w:rPr>
  </w:style>
  <w:style w:type="character" w:customStyle="1" w:styleId="WWCharLFO95LVL8">
    <w:name w:val="WW_CharLFO95LVL8"/>
    <w:rsid w:val="00867C07"/>
    <w:rPr>
      <w:rFonts w:ascii="StarSymbol" w:eastAsia="Times New Roman" w:hAnsi="StarSymbol"/>
      <w:sz w:val="18"/>
    </w:rPr>
  </w:style>
  <w:style w:type="character" w:customStyle="1" w:styleId="WWCharLFO95LVL9">
    <w:name w:val="WW_CharLFO95LVL9"/>
    <w:rsid w:val="00867C07"/>
    <w:rPr>
      <w:rFonts w:ascii="StarSymbol" w:eastAsia="Times New Roman" w:hAnsi="StarSymbol"/>
      <w:sz w:val="18"/>
    </w:rPr>
  </w:style>
  <w:style w:type="character" w:customStyle="1" w:styleId="WWCharLFO96LVL1">
    <w:name w:val="WW_CharLFO96LVL1"/>
    <w:rsid w:val="00867C07"/>
    <w:rPr>
      <w:rFonts w:ascii="Wingdings" w:hAnsi="Wingdings"/>
    </w:rPr>
  </w:style>
  <w:style w:type="character" w:customStyle="1" w:styleId="WWCharLFO96LVL2">
    <w:name w:val="WW_CharLFO96LVL2"/>
    <w:rsid w:val="00867C07"/>
    <w:rPr>
      <w:rFonts w:ascii="Courier New" w:hAnsi="Courier New"/>
    </w:rPr>
  </w:style>
  <w:style w:type="character" w:customStyle="1" w:styleId="WWCharLFO96LVL3">
    <w:name w:val="WW_CharLFO96LVL3"/>
    <w:rsid w:val="00867C07"/>
    <w:rPr>
      <w:rFonts w:ascii="Wingdings" w:hAnsi="Wingdings"/>
    </w:rPr>
  </w:style>
  <w:style w:type="character" w:customStyle="1" w:styleId="WWCharLFO96LVL4">
    <w:name w:val="WW_CharLFO96LVL4"/>
    <w:rsid w:val="00867C07"/>
    <w:rPr>
      <w:rFonts w:ascii="Symbol" w:hAnsi="Symbol"/>
    </w:rPr>
  </w:style>
  <w:style w:type="character" w:customStyle="1" w:styleId="WWCharLFO96LVL5">
    <w:name w:val="WW_CharLFO96LVL5"/>
    <w:rsid w:val="00867C07"/>
    <w:rPr>
      <w:rFonts w:ascii="Courier New" w:hAnsi="Courier New"/>
    </w:rPr>
  </w:style>
  <w:style w:type="character" w:customStyle="1" w:styleId="WWCharLFO96LVL6">
    <w:name w:val="WW_CharLFO96LVL6"/>
    <w:rsid w:val="00867C07"/>
    <w:rPr>
      <w:rFonts w:ascii="Wingdings" w:hAnsi="Wingdings"/>
    </w:rPr>
  </w:style>
  <w:style w:type="character" w:customStyle="1" w:styleId="WWCharLFO96LVL7">
    <w:name w:val="WW_CharLFO96LVL7"/>
    <w:rsid w:val="00867C07"/>
    <w:rPr>
      <w:rFonts w:ascii="Symbol" w:hAnsi="Symbol"/>
    </w:rPr>
  </w:style>
  <w:style w:type="character" w:customStyle="1" w:styleId="WWCharLFO96LVL8">
    <w:name w:val="WW_CharLFO96LVL8"/>
    <w:rsid w:val="00867C07"/>
    <w:rPr>
      <w:rFonts w:ascii="Courier New" w:hAnsi="Courier New"/>
    </w:rPr>
  </w:style>
  <w:style w:type="character" w:customStyle="1" w:styleId="WWCharLFO96LVL9">
    <w:name w:val="WW_CharLFO96LVL9"/>
    <w:rsid w:val="00867C07"/>
    <w:rPr>
      <w:rFonts w:ascii="Wingdings" w:hAnsi="Wingdings"/>
    </w:rPr>
  </w:style>
  <w:style w:type="character" w:styleId="afff0">
    <w:name w:val="Strong"/>
    <w:qFormat/>
    <w:locked/>
    <w:rsid w:val="00867C07"/>
    <w:rPr>
      <w:b/>
    </w:rPr>
  </w:style>
  <w:style w:type="character" w:customStyle="1" w:styleId="FontStyle148">
    <w:name w:val="Font Style148"/>
    <w:rsid w:val="00867C07"/>
    <w:rPr>
      <w:rFonts w:ascii="Times New Roman" w:hAnsi="Times New Roman"/>
      <w:sz w:val="26"/>
    </w:rPr>
  </w:style>
  <w:style w:type="character" w:customStyle="1" w:styleId="26">
    <w:name w:val="Основной текст (2)_"/>
    <w:rsid w:val="00867C07"/>
    <w:rPr>
      <w:rFonts w:ascii="Arial" w:eastAsia="Times New Roman" w:hAnsi="Arial"/>
      <w:u w:val="none"/>
    </w:rPr>
  </w:style>
  <w:style w:type="character" w:customStyle="1" w:styleId="140">
    <w:name w:val="Основной текст (14)_"/>
    <w:rsid w:val="00867C07"/>
    <w:rPr>
      <w:rFonts w:ascii="Times New Roman" w:hAnsi="Times New Roman"/>
      <w:b/>
      <w:spacing w:val="10"/>
      <w:u w:val="none"/>
    </w:rPr>
  </w:style>
  <w:style w:type="character" w:customStyle="1" w:styleId="140pt">
    <w:name w:val="Основной текст (14) + Интервал 0 pt"/>
    <w:rsid w:val="00867C07"/>
    <w:rPr>
      <w:rFonts w:ascii="Times New Roman" w:hAnsi="Times New Roman"/>
      <w:b/>
      <w:spacing w:val="0"/>
      <w:u w:val="none"/>
    </w:rPr>
  </w:style>
  <w:style w:type="character" w:customStyle="1" w:styleId="FontStyle46">
    <w:name w:val="Font Style46"/>
    <w:rsid w:val="00867C07"/>
    <w:rPr>
      <w:rFonts w:ascii="Times New Roman" w:hAnsi="Times New Roman"/>
      <w:b/>
      <w:sz w:val="26"/>
    </w:rPr>
  </w:style>
  <w:style w:type="character" w:customStyle="1" w:styleId="1e">
    <w:name w:val="Знак сноски1"/>
    <w:rsid w:val="00867C07"/>
    <w:rPr>
      <w:vertAlign w:val="superscript"/>
    </w:rPr>
  </w:style>
  <w:style w:type="character" w:customStyle="1" w:styleId="ListLabel1">
    <w:name w:val="ListLabel 1"/>
    <w:rsid w:val="00867C07"/>
    <w:rPr>
      <w:rFonts w:eastAsia="Times New Roman"/>
      <w:sz w:val="18"/>
    </w:rPr>
  </w:style>
  <w:style w:type="character" w:customStyle="1" w:styleId="ListLabel2">
    <w:name w:val="ListLabel 2"/>
    <w:rsid w:val="00867C07"/>
  </w:style>
  <w:style w:type="character" w:customStyle="1" w:styleId="WWCharLFO149LVL1">
    <w:name w:val="WW_CharLFO149LVL1"/>
    <w:rsid w:val="00867C07"/>
    <w:rPr>
      <w:rFonts w:ascii="StarSymbol" w:eastAsia="Times New Roman" w:hAnsi="StarSymbol"/>
      <w:sz w:val="18"/>
    </w:rPr>
  </w:style>
  <w:style w:type="character" w:customStyle="1" w:styleId="WWCharLFO149LVL2">
    <w:name w:val="WW_CharLFO149LVL2"/>
    <w:rsid w:val="00867C07"/>
    <w:rPr>
      <w:rFonts w:ascii="StarSymbol" w:eastAsia="Times New Roman" w:hAnsi="StarSymbol"/>
      <w:sz w:val="18"/>
    </w:rPr>
  </w:style>
  <w:style w:type="character" w:customStyle="1" w:styleId="WWCharLFO149LVL3">
    <w:name w:val="WW_CharLFO149LVL3"/>
    <w:rsid w:val="00867C07"/>
    <w:rPr>
      <w:rFonts w:ascii="StarSymbol" w:eastAsia="Times New Roman" w:hAnsi="StarSymbol"/>
      <w:sz w:val="18"/>
    </w:rPr>
  </w:style>
  <w:style w:type="character" w:customStyle="1" w:styleId="WWCharLFO149LVL4">
    <w:name w:val="WW_CharLFO149LVL4"/>
    <w:rsid w:val="00867C07"/>
    <w:rPr>
      <w:rFonts w:ascii="StarSymbol" w:eastAsia="Times New Roman" w:hAnsi="StarSymbol"/>
      <w:sz w:val="18"/>
    </w:rPr>
  </w:style>
  <w:style w:type="character" w:customStyle="1" w:styleId="WWCharLFO149LVL5">
    <w:name w:val="WW_CharLFO149LVL5"/>
    <w:rsid w:val="00867C07"/>
    <w:rPr>
      <w:rFonts w:ascii="StarSymbol" w:eastAsia="Times New Roman" w:hAnsi="StarSymbol"/>
      <w:sz w:val="18"/>
    </w:rPr>
  </w:style>
  <w:style w:type="character" w:customStyle="1" w:styleId="WWCharLFO149LVL6">
    <w:name w:val="WW_CharLFO149LVL6"/>
    <w:rsid w:val="00867C07"/>
    <w:rPr>
      <w:rFonts w:ascii="StarSymbol" w:eastAsia="Times New Roman" w:hAnsi="StarSymbol"/>
      <w:sz w:val="18"/>
    </w:rPr>
  </w:style>
  <w:style w:type="character" w:customStyle="1" w:styleId="WWCharLFO149LVL7">
    <w:name w:val="WW_CharLFO149LVL7"/>
    <w:rsid w:val="00867C07"/>
    <w:rPr>
      <w:rFonts w:ascii="StarSymbol" w:eastAsia="Times New Roman" w:hAnsi="StarSymbol"/>
      <w:sz w:val="18"/>
    </w:rPr>
  </w:style>
  <w:style w:type="character" w:customStyle="1" w:styleId="WWCharLFO149LVL8">
    <w:name w:val="WW_CharLFO149LVL8"/>
    <w:rsid w:val="00867C07"/>
    <w:rPr>
      <w:rFonts w:ascii="StarSymbol" w:eastAsia="Times New Roman" w:hAnsi="StarSymbol"/>
      <w:sz w:val="18"/>
    </w:rPr>
  </w:style>
  <w:style w:type="character" w:customStyle="1" w:styleId="WWCharLFO149LVL9">
    <w:name w:val="WW_CharLFO149LVL9"/>
    <w:rsid w:val="00867C07"/>
    <w:rPr>
      <w:rFonts w:ascii="StarSymbol" w:eastAsia="Times New Roman" w:hAnsi="StarSymbol"/>
      <w:sz w:val="18"/>
    </w:rPr>
  </w:style>
  <w:style w:type="character" w:customStyle="1" w:styleId="WWCharLFO150LVL1">
    <w:name w:val="WW_CharLFO150LVL1"/>
    <w:rsid w:val="00867C07"/>
    <w:rPr>
      <w:rFonts w:ascii="StarSymbol" w:eastAsia="Times New Roman" w:hAnsi="StarSymbol"/>
      <w:sz w:val="18"/>
    </w:rPr>
  </w:style>
  <w:style w:type="character" w:customStyle="1" w:styleId="WWCharLFO150LVL2">
    <w:name w:val="WW_CharLFO150LVL2"/>
    <w:rsid w:val="00867C07"/>
    <w:rPr>
      <w:rFonts w:ascii="StarSymbol" w:eastAsia="Times New Roman" w:hAnsi="StarSymbol"/>
      <w:sz w:val="18"/>
    </w:rPr>
  </w:style>
  <w:style w:type="character" w:customStyle="1" w:styleId="WWCharLFO150LVL3">
    <w:name w:val="WW_CharLFO150LVL3"/>
    <w:rsid w:val="00867C07"/>
    <w:rPr>
      <w:rFonts w:ascii="StarSymbol" w:eastAsia="Times New Roman" w:hAnsi="StarSymbol"/>
      <w:sz w:val="18"/>
    </w:rPr>
  </w:style>
  <w:style w:type="character" w:customStyle="1" w:styleId="WWCharLFO150LVL4">
    <w:name w:val="WW_CharLFO150LVL4"/>
    <w:rsid w:val="00867C07"/>
    <w:rPr>
      <w:rFonts w:ascii="StarSymbol" w:eastAsia="Times New Roman" w:hAnsi="StarSymbol"/>
      <w:sz w:val="18"/>
    </w:rPr>
  </w:style>
  <w:style w:type="character" w:customStyle="1" w:styleId="WWCharLFO150LVL5">
    <w:name w:val="WW_CharLFO150LVL5"/>
    <w:rsid w:val="00867C07"/>
    <w:rPr>
      <w:rFonts w:ascii="StarSymbol" w:eastAsia="Times New Roman" w:hAnsi="StarSymbol"/>
      <w:sz w:val="18"/>
    </w:rPr>
  </w:style>
  <w:style w:type="character" w:customStyle="1" w:styleId="WWCharLFO150LVL6">
    <w:name w:val="WW_CharLFO150LVL6"/>
    <w:rsid w:val="00867C07"/>
    <w:rPr>
      <w:rFonts w:ascii="StarSymbol" w:eastAsia="Times New Roman" w:hAnsi="StarSymbol"/>
      <w:sz w:val="18"/>
    </w:rPr>
  </w:style>
  <w:style w:type="character" w:customStyle="1" w:styleId="WWCharLFO150LVL7">
    <w:name w:val="WW_CharLFO150LVL7"/>
    <w:rsid w:val="00867C07"/>
    <w:rPr>
      <w:rFonts w:ascii="StarSymbol" w:eastAsia="Times New Roman" w:hAnsi="StarSymbol"/>
      <w:sz w:val="18"/>
    </w:rPr>
  </w:style>
  <w:style w:type="character" w:customStyle="1" w:styleId="WWCharLFO150LVL8">
    <w:name w:val="WW_CharLFO150LVL8"/>
    <w:rsid w:val="00867C07"/>
    <w:rPr>
      <w:rFonts w:ascii="StarSymbol" w:eastAsia="Times New Roman" w:hAnsi="StarSymbol"/>
      <w:sz w:val="18"/>
    </w:rPr>
  </w:style>
  <w:style w:type="character" w:customStyle="1" w:styleId="WWCharLFO150LVL9">
    <w:name w:val="WW_CharLFO150LVL9"/>
    <w:rsid w:val="00867C07"/>
    <w:rPr>
      <w:rFonts w:ascii="StarSymbol" w:eastAsia="Times New Roman" w:hAnsi="StarSymbol"/>
      <w:sz w:val="18"/>
    </w:rPr>
  </w:style>
  <w:style w:type="character" w:customStyle="1" w:styleId="WWCharLFO151LVL1">
    <w:name w:val="WW_CharLFO151LVL1"/>
    <w:rsid w:val="00867C07"/>
    <w:rPr>
      <w:rFonts w:ascii="StarSymbol" w:eastAsia="Times New Roman" w:hAnsi="StarSymbol"/>
      <w:sz w:val="18"/>
    </w:rPr>
  </w:style>
  <w:style w:type="character" w:customStyle="1" w:styleId="WWCharLFO151LVL2">
    <w:name w:val="WW_CharLFO151LVL2"/>
    <w:rsid w:val="00867C07"/>
    <w:rPr>
      <w:rFonts w:ascii="StarSymbol" w:eastAsia="Times New Roman" w:hAnsi="StarSymbol"/>
      <w:sz w:val="18"/>
    </w:rPr>
  </w:style>
  <w:style w:type="character" w:customStyle="1" w:styleId="WWCharLFO151LVL3">
    <w:name w:val="WW_CharLFO151LVL3"/>
    <w:rsid w:val="00867C07"/>
    <w:rPr>
      <w:rFonts w:ascii="StarSymbol" w:eastAsia="Times New Roman" w:hAnsi="StarSymbol"/>
      <w:sz w:val="18"/>
    </w:rPr>
  </w:style>
  <w:style w:type="character" w:customStyle="1" w:styleId="WWCharLFO151LVL4">
    <w:name w:val="WW_CharLFO151LVL4"/>
    <w:rsid w:val="00867C07"/>
    <w:rPr>
      <w:rFonts w:ascii="StarSymbol" w:eastAsia="Times New Roman" w:hAnsi="StarSymbol"/>
      <w:sz w:val="18"/>
    </w:rPr>
  </w:style>
  <w:style w:type="character" w:customStyle="1" w:styleId="WWCharLFO151LVL5">
    <w:name w:val="WW_CharLFO151LVL5"/>
    <w:rsid w:val="00867C07"/>
    <w:rPr>
      <w:rFonts w:ascii="StarSymbol" w:eastAsia="Times New Roman" w:hAnsi="StarSymbol"/>
      <w:sz w:val="18"/>
    </w:rPr>
  </w:style>
  <w:style w:type="character" w:customStyle="1" w:styleId="WWCharLFO151LVL6">
    <w:name w:val="WW_CharLFO151LVL6"/>
    <w:rsid w:val="00867C07"/>
    <w:rPr>
      <w:rFonts w:ascii="StarSymbol" w:eastAsia="Times New Roman" w:hAnsi="StarSymbol"/>
      <w:sz w:val="18"/>
    </w:rPr>
  </w:style>
  <w:style w:type="character" w:customStyle="1" w:styleId="WWCharLFO151LVL7">
    <w:name w:val="WW_CharLFO151LVL7"/>
    <w:rsid w:val="00867C07"/>
    <w:rPr>
      <w:rFonts w:ascii="StarSymbol" w:eastAsia="Times New Roman" w:hAnsi="StarSymbol"/>
      <w:sz w:val="18"/>
    </w:rPr>
  </w:style>
  <w:style w:type="character" w:customStyle="1" w:styleId="WWCharLFO151LVL8">
    <w:name w:val="WW_CharLFO151LVL8"/>
    <w:rsid w:val="00867C07"/>
    <w:rPr>
      <w:rFonts w:ascii="StarSymbol" w:eastAsia="Times New Roman" w:hAnsi="StarSymbol"/>
      <w:sz w:val="18"/>
    </w:rPr>
  </w:style>
  <w:style w:type="character" w:customStyle="1" w:styleId="WWCharLFO151LVL9">
    <w:name w:val="WW_CharLFO151LVL9"/>
    <w:rsid w:val="00867C07"/>
    <w:rPr>
      <w:rFonts w:ascii="StarSymbol" w:eastAsia="Times New Roman" w:hAnsi="StarSymbol"/>
      <w:sz w:val="18"/>
    </w:rPr>
  </w:style>
  <w:style w:type="character" w:customStyle="1" w:styleId="WWCharLFO152LVL1">
    <w:name w:val="WW_CharLFO152LVL1"/>
    <w:rsid w:val="00867C07"/>
    <w:rPr>
      <w:rFonts w:ascii="StarSymbol" w:eastAsia="Times New Roman" w:hAnsi="StarSymbol"/>
      <w:sz w:val="18"/>
    </w:rPr>
  </w:style>
  <w:style w:type="character" w:customStyle="1" w:styleId="WWCharLFO152LVL2">
    <w:name w:val="WW_CharLFO152LVL2"/>
    <w:rsid w:val="00867C07"/>
    <w:rPr>
      <w:rFonts w:ascii="StarSymbol" w:eastAsia="Times New Roman" w:hAnsi="StarSymbol"/>
      <w:sz w:val="18"/>
    </w:rPr>
  </w:style>
  <w:style w:type="character" w:customStyle="1" w:styleId="WWCharLFO152LVL3">
    <w:name w:val="WW_CharLFO152LVL3"/>
    <w:rsid w:val="00867C07"/>
    <w:rPr>
      <w:rFonts w:ascii="StarSymbol" w:eastAsia="Times New Roman" w:hAnsi="StarSymbol"/>
      <w:sz w:val="18"/>
    </w:rPr>
  </w:style>
  <w:style w:type="character" w:customStyle="1" w:styleId="WWCharLFO152LVL4">
    <w:name w:val="WW_CharLFO152LVL4"/>
    <w:rsid w:val="00867C07"/>
    <w:rPr>
      <w:rFonts w:ascii="StarSymbol" w:eastAsia="Times New Roman" w:hAnsi="StarSymbol"/>
      <w:sz w:val="18"/>
    </w:rPr>
  </w:style>
  <w:style w:type="character" w:customStyle="1" w:styleId="WWCharLFO152LVL5">
    <w:name w:val="WW_CharLFO152LVL5"/>
    <w:rsid w:val="00867C07"/>
    <w:rPr>
      <w:rFonts w:ascii="StarSymbol" w:eastAsia="Times New Roman" w:hAnsi="StarSymbol"/>
      <w:sz w:val="18"/>
    </w:rPr>
  </w:style>
  <w:style w:type="character" w:customStyle="1" w:styleId="WWCharLFO152LVL6">
    <w:name w:val="WW_CharLFO152LVL6"/>
    <w:rsid w:val="00867C07"/>
    <w:rPr>
      <w:rFonts w:ascii="StarSymbol" w:eastAsia="Times New Roman" w:hAnsi="StarSymbol"/>
      <w:sz w:val="18"/>
    </w:rPr>
  </w:style>
  <w:style w:type="character" w:customStyle="1" w:styleId="WWCharLFO152LVL7">
    <w:name w:val="WW_CharLFO152LVL7"/>
    <w:rsid w:val="00867C07"/>
    <w:rPr>
      <w:rFonts w:ascii="StarSymbol" w:eastAsia="Times New Roman" w:hAnsi="StarSymbol"/>
      <w:sz w:val="18"/>
    </w:rPr>
  </w:style>
  <w:style w:type="character" w:customStyle="1" w:styleId="WWCharLFO152LVL8">
    <w:name w:val="WW_CharLFO152LVL8"/>
    <w:rsid w:val="00867C07"/>
    <w:rPr>
      <w:rFonts w:ascii="StarSymbol" w:eastAsia="Times New Roman" w:hAnsi="StarSymbol"/>
      <w:sz w:val="18"/>
    </w:rPr>
  </w:style>
  <w:style w:type="character" w:customStyle="1" w:styleId="WWCharLFO152LVL9">
    <w:name w:val="WW_CharLFO152LVL9"/>
    <w:rsid w:val="00867C07"/>
    <w:rPr>
      <w:rFonts w:ascii="StarSymbol" w:eastAsia="Times New Roman" w:hAnsi="StarSymbol"/>
      <w:sz w:val="18"/>
    </w:rPr>
  </w:style>
  <w:style w:type="character" w:customStyle="1" w:styleId="WWCharLFO153LVL1">
    <w:name w:val="WW_CharLFO153LVL1"/>
    <w:rsid w:val="00867C07"/>
    <w:rPr>
      <w:rFonts w:ascii="StarSymbol" w:eastAsia="Times New Roman" w:hAnsi="StarSymbol"/>
      <w:sz w:val="18"/>
    </w:rPr>
  </w:style>
  <w:style w:type="character" w:customStyle="1" w:styleId="WWCharLFO153LVL2">
    <w:name w:val="WW_CharLFO153LVL2"/>
    <w:rsid w:val="00867C07"/>
    <w:rPr>
      <w:rFonts w:ascii="StarSymbol" w:eastAsia="Times New Roman" w:hAnsi="StarSymbol"/>
      <w:sz w:val="18"/>
    </w:rPr>
  </w:style>
  <w:style w:type="character" w:customStyle="1" w:styleId="WWCharLFO153LVL3">
    <w:name w:val="WW_CharLFO153LVL3"/>
    <w:rsid w:val="00867C07"/>
    <w:rPr>
      <w:rFonts w:ascii="StarSymbol" w:eastAsia="Times New Roman" w:hAnsi="StarSymbol"/>
      <w:sz w:val="18"/>
    </w:rPr>
  </w:style>
  <w:style w:type="character" w:customStyle="1" w:styleId="WWCharLFO153LVL4">
    <w:name w:val="WW_CharLFO153LVL4"/>
    <w:rsid w:val="00867C07"/>
    <w:rPr>
      <w:rFonts w:ascii="StarSymbol" w:eastAsia="Times New Roman" w:hAnsi="StarSymbol"/>
      <w:sz w:val="18"/>
    </w:rPr>
  </w:style>
  <w:style w:type="character" w:customStyle="1" w:styleId="WWCharLFO153LVL5">
    <w:name w:val="WW_CharLFO153LVL5"/>
    <w:rsid w:val="00867C07"/>
    <w:rPr>
      <w:rFonts w:ascii="StarSymbol" w:eastAsia="Times New Roman" w:hAnsi="StarSymbol"/>
      <w:sz w:val="18"/>
    </w:rPr>
  </w:style>
  <w:style w:type="character" w:customStyle="1" w:styleId="WWCharLFO153LVL6">
    <w:name w:val="WW_CharLFO153LVL6"/>
    <w:rsid w:val="00867C07"/>
    <w:rPr>
      <w:rFonts w:ascii="StarSymbol" w:eastAsia="Times New Roman" w:hAnsi="StarSymbol"/>
      <w:sz w:val="18"/>
    </w:rPr>
  </w:style>
  <w:style w:type="character" w:customStyle="1" w:styleId="WWCharLFO153LVL7">
    <w:name w:val="WW_CharLFO153LVL7"/>
    <w:rsid w:val="00867C07"/>
    <w:rPr>
      <w:rFonts w:ascii="StarSymbol" w:eastAsia="Times New Roman" w:hAnsi="StarSymbol"/>
      <w:sz w:val="18"/>
    </w:rPr>
  </w:style>
  <w:style w:type="character" w:customStyle="1" w:styleId="WWCharLFO153LVL8">
    <w:name w:val="WW_CharLFO153LVL8"/>
    <w:rsid w:val="00867C07"/>
    <w:rPr>
      <w:rFonts w:ascii="StarSymbol" w:eastAsia="Times New Roman" w:hAnsi="StarSymbol"/>
      <w:sz w:val="18"/>
    </w:rPr>
  </w:style>
  <w:style w:type="character" w:customStyle="1" w:styleId="WWCharLFO153LVL9">
    <w:name w:val="WW_CharLFO153LVL9"/>
    <w:rsid w:val="00867C07"/>
    <w:rPr>
      <w:rFonts w:ascii="StarSymbol" w:eastAsia="Times New Roman" w:hAnsi="StarSymbol"/>
      <w:sz w:val="18"/>
    </w:rPr>
  </w:style>
  <w:style w:type="character" w:customStyle="1" w:styleId="WWCharLFO154LVL1">
    <w:name w:val="WW_CharLFO154LVL1"/>
    <w:rsid w:val="00867C07"/>
    <w:rPr>
      <w:rFonts w:ascii="StarSymbol" w:eastAsia="Times New Roman" w:hAnsi="StarSymbol"/>
      <w:sz w:val="18"/>
    </w:rPr>
  </w:style>
  <w:style w:type="character" w:customStyle="1" w:styleId="WWCharLFO154LVL2">
    <w:name w:val="WW_CharLFO154LVL2"/>
    <w:rsid w:val="00867C07"/>
    <w:rPr>
      <w:rFonts w:ascii="StarSymbol" w:eastAsia="Times New Roman" w:hAnsi="StarSymbol"/>
      <w:sz w:val="18"/>
    </w:rPr>
  </w:style>
  <w:style w:type="character" w:customStyle="1" w:styleId="WWCharLFO154LVL3">
    <w:name w:val="WW_CharLFO154LVL3"/>
    <w:rsid w:val="00867C07"/>
    <w:rPr>
      <w:rFonts w:ascii="StarSymbol" w:eastAsia="Times New Roman" w:hAnsi="StarSymbol"/>
      <w:sz w:val="18"/>
    </w:rPr>
  </w:style>
  <w:style w:type="character" w:customStyle="1" w:styleId="WWCharLFO154LVL4">
    <w:name w:val="WW_CharLFO154LVL4"/>
    <w:rsid w:val="00867C07"/>
    <w:rPr>
      <w:rFonts w:ascii="StarSymbol" w:eastAsia="Times New Roman" w:hAnsi="StarSymbol"/>
      <w:sz w:val="18"/>
    </w:rPr>
  </w:style>
  <w:style w:type="character" w:customStyle="1" w:styleId="WWCharLFO154LVL5">
    <w:name w:val="WW_CharLFO154LVL5"/>
    <w:rsid w:val="00867C07"/>
    <w:rPr>
      <w:rFonts w:ascii="StarSymbol" w:eastAsia="Times New Roman" w:hAnsi="StarSymbol"/>
      <w:sz w:val="18"/>
    </w:rPr>
  </w:style>
  <w:style w:type="character" w:customStyle="1" w:styleId="WWCharLFO154LVL6">
    <w:name w:val="WW_CharLFO154LVL6"/>
    <w:rsid w:val="00867C07"/>
    <w:rPr>
      <w:rFonts w:ascii="StarSymbol" w:eastAsia="Times New Roman" w:hAnsi="StarSymbol"/>
      <w:sz w:val="18"/>
    </w:rPr>
  </w:style>
  <w:style w:type="character" w:customStyle="1" w:styleId="WWCharLFO154LVL7">
    <w:name w:val="WW_CharLFO154LVL7"/>
    <w:rsid w:val="00867C07"/>
    <w:rPr>
      <w:rFonts w:ascii="StarSymbol" w:eastAsia="Times New Roman" w:hAnsi="StarSymbol"/>
      <w:sz w:val="18"/>
    </w:rPr>
  </w:style>
  <w:style w:type="character" w:customStyle="1" w:styleId="WWCharLFO154LVL8">
    <w:name w:val="WW_CharLFO154LVL8"/>
    <w:rsid w:val="00867C07"/>
    <w:rPr>
      <w:rFonts w:ascii="StarSymbol" w:eastAsia="Times New Roman" w:hAnsi="StarSymbol"/>
      <w:sz w:val="18"/>
    </w:rPr>
  </w:style>
  <w:style w:type="character" w:customStyle="1" w:styleId="WWCharLFO154LVL9">
    <w:name w:val="WW_CharLFO154LVL9"/>
    <w:rsid w:val="00867C07"/>
    <w:rPr>
      <w:rFonts w:ascii="StarSymbol" w:eastAsia="Times New Roman" w:hAnsi="StarSymbol"/>
      <w:sz w:val="18"/>
    </w:rPr>
  </w:style>
  <w:style w:type="character" w:customStyle="1" w:styleId="WWCharLFO155LVL1">
    <w:name w:val="WW_CharLFO155LVL1"/>
    <w:rsid w:val="00867C07"/>
    <w:rPr>
      <w:rFonts w:ascii="StarSymbol" w:eastAsia="Times New Roman" w:hAnsi="StarSymbol"/>
      <w:sz w:val="18"/>
    </w:rPr>
  </w:style>
  <w:style w:type="character" w:customStyle="1" w:styleId="WWCharLFO155LVL2">
    <w:name w:val="WW_CharLFO155LVL2"/>
    <w:rsid w:val="00867C07"/>
    <w:rPr>
      <w:rFonts w:ascii="StarSymbol" w:eastAsia="Times New Roman" w:hAnsi="StarSymbol"/>
      <w:sz w:val="18"/>
    </w:rPr>
  </w:style>
  <w:style w:type="character" w:customStyle="1" w:styleId="WWCharLFO155LVL3">
    <w:name w:val="WW_CharLFO155LVL3"/>
    <w:rsid w:val="00867C07"/>
    <w:rPr>
      <w:rFonts w:ascii="StarSymbol" w:eastAsia="Times New Roman" w:hAnsi="StarSymbol"/>
      <w:sz w:val="18"/>
    </w:rPr>
  </w:style>
  <w:style w:type="character" w:customStyle="1" w:styleId="WWCharLFO155LVL4">
    <w:name w:val="WW_CharLFO155LVL4"/>
    <w:rsid w:val="00867C07"/>
    <w:rPr>
      <w:rFonts w:ascii="StarSymbol" w:eastAsia="Times New Roman" w:hAnsi="StarSymbol"/>
      <w:sz w:val="18"/>
    </w:rPr>
  </w:style>
  <w:style w:type="character" w:customStyle="1" w:styleId="WWCharLFO155LVL5">
    <w:name w:val="WW_CharLFO155LVL5"/>
    <w:rsid w:val="00867C07"/>
    <w:rPr>
      <w:rFonts w:ascii="StarSymbol" w:eastAsia="Times New Roman" w:hAnsi="StarSymbol"/>
      <w:sz w:val="18"/>
    </w:rPr>
  </w:style>
  <w:style w:type="character" w:customStyle="1" w:styleId="WWCharLFO155LVL6">
    <w:name w:val="WW_CharLFO155LVL6"/>
    <w:rsid w:val="00867C07"/>
    <w:rPr>
      <w:rFonts w:ascii="StarSymbol" w:eastAsia="Times New Roman" w:hAnsi="StarSymbol"/>
      <w:sz w:val="18"/>
    </w:rPr>
  </w:style>
  <w:style w:type="character" w:customStyle="1" w:styleId="WWCharLFO155LVL7">
    <w:name w:val="WW_CharLFO155LVL7"/>
    <w:rsid w:val="00867C07"/>
    <w:rPr>
      <w:rFonts w:ascii="StarSymbol" w:eastAsia="Times New Roman" w:hAnsi="StarSymbol"/>
      <w:sz w:val="18"/>
    </w:rPr>
  </w:style>
  <w:style w:type="character" w:customStyle="1" w:styleId="WWCharLFO155LVL8">
    <w:name w:val="WW_CharLFO155LVL8"/>
    <w:rsid w:val="00867C07"/>
    <w:rPr>
      <w:rFonts w:ascii="StarSymbol" w:eastAsia="Times New Roman" w:hAnsi="StarSymbol"/>
      <w:sz w:val="18"/>
    </w:rPr>
  </w:style>
  <w:style w:type="character" w:customStyle="1" w:styleId="WWCharLFO155LVL9">
    <w:name w:val="WW_CharLFO155LVL9"/>
    <w:rsid w:val="00867C07"/>
    <w:rPr>
      <w:rFonts w:ascii="StarSymbol" w:eastAsia="Times New Roman" w:hAnsi="StarSymbol"/>
      <w:sz w:val="18"/>
    </w:rPr>
  </w:style>
  <w:style w:type="character" w:customStyle="1" w:styleId="WWCharLFO156LVL1">
    <w:name w:val="WW_CharLFO156LVL1"/>
    <w:rsid w:val="00867C07"/>
    <w:rPr>
      <w:rFonts w:ascii="StarSymbol" w:eastAsia="Times New Roman" w:hAnsi="StarSymbol"/>
      <w:sz w:val="18"/>
    </w:rPr>
  </w:style>
  <w:style w:type="character" w:customStyle="1" w:styleId="WWCharLFO156LVL2">
    <w:name w:val="WW_CharLFO156LVL2"/>
    <w:rsid w:val="00867C07"/>
    <w:rPr>
      <w:rFonts w:ascii="StarSymbol" w:eastAsia="Times New Roman" w:hAnsi="StarSymbol"/>
      <w:sz w:val="18"/>
    </w:rPr>
  </w:style>
  <w:style w:type="character" w:customStyle="1" w:styleId="WWCharLFO156LVL3">
    <w:name w:val="WW_CharLFO156LVL3"/>
    <w:rsid w:val="00867C07"/>
    <w:rPr>
      <w:rFonts w:ascii="StarSymbol" w:eastAsia="Times New Roman" w:hAnsi="StarSymbol"/>
      <w:sz w:val="18"/>
    </w:rPr>
  </w:style>
  <w:style w:type="character" w:customStyle="1" w:styleId="WWCharLFO156LVL4">
    <w:name w:val="WW_CharLFO156LVL4"/>
    <w:rsid w:val="00867C07"/>
    <w:rPr>
      <w:rFonts w:ascii="StarSymbol" w:eastAsia="Times New Roman" w:hAnsi="StarSymbol"/>
      <w:sz w:val="18"/>
    </w:rPr>
  </w:style>
  <w:style w:type="character" w:customStyle="1" w:styleId="WWCharLFO156LVL5">
    <w:name w:val="WW_CharLFO156LVL5"/>
    <w:rsid w:val="00867C07"/>
    <w:rPr>
      <w:rFonts w:ascii="StarSymbol" w:eastAsia="Times New Roman" w:hAnsi="StarSymbol"/>
      <w:sz w:val="18"/>
    </w:rPr>
  </w:style>
  <w:style w:type="character" w:customStyle="1" w:styleId="WWCharLFO156LVL6">
    <w:name w:val="WW_CharLFO156LVL6"/>
    <w:rsid w:val="00867C07"/>
    <w:rPr>
      <w:rFonts w:ascii="StarSymbol" w:eastAsia="Times New Roman" w:hAnsi="StarSymbol"/>
      <w:sz w:val="18"/>
    </w:rPr>
  </w:style>
  <w:style w:type="character" w:customStyle="1" w:styleId="WWCharLFO156LVL7">
    <w:name w:val="WW_CharLFO156LVL7"/>
    <w:rsid w:val="00867C07"/>
    <w:rPr>
      <w:rFonts w:ascii="StarSymbol" w:eastAsia="Times New Roman" w:hAnsi="StarSymbol"/>
      <w:sz w:val="18"/>
    </w:rPr>
  </w:style>
  <w:style w:type="character" w:customStyle="1" w:styleId="WWCharLFO156LVL8">
    <w:name w:val="WW_CharLFO156LVL8"/>
    <w:rsid w:val="00867C07"/>
    <w:rPr>
      <w:rFonts w:ascii="StarSymbol" w:eastAsia="Times New Roman" w:hAnsi="StarSymbol"/>
      <w:sz w:val="18"/>
    </w:rPr>
  </w:style>
  <w:style w:type="character" w:customStyle="1" w:styleId="WWCharLFO156LVL9">
    <w:name w:val="WW_CharLFO156LVL9"/>
    <w:rsid w:val="00867C07"/>
    <w:rPr>
      <w:rFonts w:ascii="StarSymbol" w:eastAsia="Times New Roman" w:hAnsi="StarSymbol"/>
      <w:sz w:val="18"/>
    </w:rPr>
  </w:style>
  <w:style w:type="character" w:customStyle="1" w:styleId="WWCharLFO160LVL1">
    <w:name w:val="WW_CharLFO160LVL1"/>
    <w:rsid w:val="00867C07"/>
    <w:rPr>
      <w:rFonts w:ascii="StarSymbol" w:eastAsia="Times New Roman" w:hAnsi="StarSymbol"/>
      <w:sz w:val="18"/>
    </w:rPr>
  </w:style>
  <w:style w:type="character" w:customStyle="1" w:styleId="WWCharLFO160LVL2">
    <w:name w:val="WW_CharLFO160LVL2"/>
    <w:rsid w:val="00867C07"/>
    <w:rPr>
      <w:rFonts w:ascii="StarSymbol" w:eastAsia="Times New Roman" w:hAnsi="StarSymbol"/>
      <w:sz w:val="18"/>
    </w:rPr>
  </w:style>
  <w:style w:type="character" w:customStyle="1" w:styleId="WWCharLFO160LVL3">
    <w:name w:val="WW_CharLFO160LVL3"/>
    <w:rsid w:val="00867C07"/>
    <w:rPr>
      <w:rFonts w:ascii="StarSymbol" w:eastAsia="Times New Roman" w:hAnsi="StarSymbol"/>
      <w:sz w:val="18"/>
    </w:rPr>
  </w:style>
  <w:style w:type="character" w:customStyle="1" w:styleId="WWCharLFO160LVL4">
    <w:name w:val="WW_CharLFO160LVL4"/>
    <w:rsid w:val="00867C07"/>
    <w:rPr>
      <w:rFonts w:ascii="StarSymbol" w:eastAsia="Times New Roman" w:hAnsi="StarSymbol"/>
      <w:sz w:val="18"/>
    </w:rPr>
  </w:style>
  <w:style w:type="character" w:customStyle="1" w:styleId="WWCharLFO160LVL5">
    <w:name w:val="WW_CharLFO160LVL5"/>
    <w:rsid w:val="00867C07"/>
    <w:rPr>
      <w:rFonts w:ascii="StarSymbol" w:eastAsia="Times New Roman" w:hAnsi="StarSymbol"/>
      <w:sz w:val="18"/>
    </w:rPr>
  </w:style>
  <w:style w:type="character" w:customStyle="1" w:styleId="WWCharLFO160LVL6">
    <w:name w:val="WW_CharLFO160LVL6"/>
    <w:rsid w:val="00867C07"/>
    <w:rPr>
      <w:rFonts w:ascii="StarSymbol" w:eastAsia="Times New Roman" w:hAnsi="StarSymbol"/>
      <w:sz w:val="18"/>
    </w:rPr>
  </w:style>
  <w:style w:type="character" w:customStyle="1" w:styleId="WWCharLFO160LVL7">
    <w:name w:val="WW_CharLFO160LVL7"/>
    <w:rsid w:val="00867C07"/>
    <w:rPr>
      <w:rFonts w:ascii="StarSymbol" w:eastAsia="Times New Roman" w:hAnsi="StarSymbol"/>
      <w:sz w:val="18"/>
    </w:rPr>
  </w:style>
  <w:style w:type="character" w:customStyle="1" w:styleId="WWCharLFO160LVL8">
    <w:name w:val="WW_CharLFO160LVL8"/>
    <w:rsid w:val="00867C07"/>
    <w:rPr>
      <w:rFonts w:ascii="StarSymbol" w:eastAsia="Times New Roman" w:hAnsi="StarSymbol"/>
      <w:sz w:val="18"/>
    </w:rPr>
  </w:style>
  <w:style w:type="character" w:customStyle="1" w:styleId="WWCharLFO160LVL9">
    <w:name w:val="WW_CharLFO160LVL9"/>
    <w:rsid w:val="00867C07"/>
    <w:rPr>
      <w:rFonts w:ascii="StarSymbol" w:eastAsia="Times New Roman" w:hAnsi="StarSymbol"/>
      <w:sz w:val="18"/>
    </w:rPr>
  </w:style>
  <w:style w:type="character" w:customStyle="1" w:styleId="WWCharLFO90LVL1">
    <w:name w:val="WW_CharLFO90LVL1"/>
    <w:rsid w:val="00867C07"/>
    <w:rPr>
      <w:rFonts w:eastAsia="Times New Roman"/>
    </w:rPr>
  </w:style>
  <w:style w:type="character" w:customStyle="1" w:styleId="WWCharLFO90LVL2">
    <w:name w:val="WW_CharLFO90LVL2"/>
    <w:rsid w:val="00867C07"/>
  </w:style>
  <w:style w:type="character" w:customStyle="1" w:styleId="WWCharLFO90LVL3">
    <w:name w:val="WW_CharLFO90LVL3"/>
    <w:rsid w:val="00867C07"/>
  </w:style>
  <w:style w:type="character" w:customStyle="1" w:styleId="WWCharLFO90LVL4">
    <w:name w:val="WW_CharLFO90LVL4"/>
    <w:rsid w:val="00867C07"/>
  </w:style>
  <w:style w:type="character" w:customStyle="1" w:styleId="WWCharLFO161LVL1">
    <w:name w:val="WW_CharLFO161LVL1"/>
    <w:rsid w:val="00867C07"/>
    <w:rPr>
      <w:rFonts w:ascii="StarSymbol" w:eastAsia="Times New Roman" w:hAnsi="StarSymbol"/>
      <w:sz w:val="18"/>
    </w:rPr>
  </w:style>
  <w:style w:type="character" w:customStyle="1" w:styleId="WWCharLFO161LVL2">
    <w:name w:val="WW_CharLFO161LVL2"/>
    <w:rsid w:val="00867C07"/>
    <w:rPr>
      <w:rFonts w:ascii="StarSymbol" w:eastAsia="Times New Roman" w:hAnsi="StarSymbol"/>
      <w:sz w:val="18"/>
    </w:rPr>
  </w:style>
  <w:style w:type="character" w:customStyle="1" w:styleId="WWCharLFO161LVL3">
    <w:name w:val="WW_CharLFO161LVL3"/>
    <w:rsid w:val="00867C07"/>
    <w:rPr>
      <w:rFonts w:ascii="StarSymbol" w:eastAsia="Times New Roman" w:hAnsi="StarSymbol"/>
      <w:sz w:val="18"/>
    </w:rPr>
  </w:style>
  <w:style w:type="character" w:customStyle="1" w:styleId="WWCharLFO161LVL4">
    <w:name w:val="WW_CharLFO161LVL4"/>
    <w:rsid w:val="00867C07"/>
    <w:rPr>
      <w:rFonts w:ascii="StarSymbol" w:eastAsia="Times New Roman" w:hAnsi="StarSymbol"/>
      <w:sz w:val="18"/>
    </w:rPr>
  </w:style>
  <w:style w:type="character" w:customStyle="1" w:styleId="WWCharLFO161LVL5">
    <w:name w:val="WW_CharLFO161LVL5"/>
    <w:rsid w:val="00867C07"/>
    <w:rPr>
      <w:rFonts w:ascii="StarSymbol" w:eastAsia="Times New Roman" w:hAnsi="StarSymbol"/>
      <w:sz w:val="18"/>
    </w:rPr>
  </w:style>
  <w:style w:type="character" w:customStyle="1" w:styleId="WWCharLFO161LVL6">
    <w:name w:val="WW_CharLFO161LVL6"/>
    <w:rsid w:val="00867C07"/>
    <w:rPr>
      <w:rFonts w:ascii="StarSymbol" w:eastAsia="Times New Roman" w:hAnsi="StarSymbol"/>
      <w:sz w:val="18"/>
    </w:rPr>
  </w:style>
  <w:style w:type="character" w:customStyle="1" w:styleId="WWCharLFO161LVL7">
    <w:name w:val="WW_CharLFO161LVL7"/>
    <w:rsid w:val="00867C07"/>
    <w:rPr>
      <w:rFonts w:ascii="StarSymbol" w:eastAsia="Times New Roman" w:hAnsi="StarSymbol"/>
      <w:sz w:val="18"/>
    </w:rPr>
  </w:style>
  <w:style w:type="character" w:customStyle="1" w:styleId="WWCharLFO161LVL8">
    <w:name w:val="WW_CharLFO161LVL8"/>
    <w:rsid w:val="00867C07"/>
    <w:rPr>
      <w:rFonts w:ascii="StarSymbol" w:eastAsia="Times New Roman" w:hAnsi="StarSymbol"/>
      <w:sz w:val="18"/>
    </w:rPr>
  </w:style>
  <w:style w:type="character" w:customStyle="1" w:styleId="WWCharLFO161LVL9">
    <w:name w:val="WW_CharLFO161LVL9"/>
    <w:rsid w:val="00867C07"/>
    <w:rPr>
      <w:rFonts w:ascii="StarSymbol" w:eastAsia="Times New Roman" w:hAnsi="StarSymbol"/>
      <w:sz w:val="18"/>
    </w:rPr>
  </w:style>
  <w:style w:type="character" w:customStyle="1" w:styleId="WWCharLFO162LVL1">
    <w:name w:val="WW_CharLFO162LVL1"/>
    <w:rsid w:val="00867C07"/>
    <w:rPr>
      <w:rFonts w:ascii="StarSymbol" w:eastAsia="Times New Roman" w:hAnsi="StarSymbol"/>
      <w:sz w:val="18"/>
    </w:rPr>
  </w:style>
  <w:style w:type="character" w:customStyle="1" w:styleId="WWCharLFO162LVL2">
    <w:name w:val="WW_CharLFO162LVL2"/>
    <w:rsid w:val="00867C07"/>
    <w:rPr>
      <w:rFonts w:ascii="StarSymbol" w:eastAsia="Times New Roman" w:hAnsi="StarSymbol"/>
      <w:sz w:val="18"/>
    </w:rPr>
  </w:style>
  <w:style w:type="character" w:customStyle="1" w:styleId="WWCharLFO162LVL3">
    <w:name w:val="WW_CharLFO162LVL3"/>
    <w:rsid w:val="00867C07"/>
    <w:rPr>
      <w:rFonts w:ascii="StarSymbol" w:eastAsia="Times New Roman" w:hAnsi="StarSymbol"/>
      <w:sz w:val="18"/>
    </w:rPr>
  </w:style>
  <w:style w:type="character" w:customStyle="1" w:styleId="WWCharLFO162LVL4">
    <w:name w:val="WW_CharLFO162LVL4"/>
    <w:rsid w:val="00867C07"/>
    <w:rPr>
      <w:rFonts w:ascii="StarSymbol" w:eastAsia="Times New Roman" w:hAnsi="StarSymbol"/>
      <w:sz w:val="18"/>
    </w:rPr>
  </w:style>
  <w:style w:type="character" w:customStyle="1" w:styleId="WWCharLFO162LVL5">
    <w:name w:val="WW_CharLFO162LVL5"/>
    <w:rsid w:val="00867C07"/>
    <w:rPr>
      <w:rFonts w:ascii="StarSymbol" w:eastAsia="Times New Roman" w:hAnsi="StarSymbol"/>
      <w:sz w:val="18"/>
    </w:rPr>
  </w:style>
  <w:style w:type="character" w:customStyle="1" w:styleId="WWCharLFO162LVL6">
    <w:name w:val="WW_CharLFO162LVL6"/>
    <w:rsid w:val="00867C07"/>
    <w:rPr>
      <w:rFonts w:ascii="StarSymbol" w:eastAsia="Times New Roman" w:hAnsi="StarSymbol"/>
      <w:sz w:val="18"/>
    </w:rPr>
  </w:style>
  <w:style w:type="character" w:customStyle="1" w:styleId="WWCharLFO162LVL7">
    <w:name w:val="WW_CharLFO162LVL7"/>
    <w:rsid w:val="00867C07"/>
    <w:rPr>
      <w:rFonts w:ascii="StarSymbol" w:eastAsia="Times New Roman" w:hAnsi="StarSymbol"/>
      <w:sz w:val="18"/>
    </w:rPr>
  </w:style>
  <w:style w:type="character" w:customStyle="1" w:styleId="WWCharLFO162LVL8">
    <w:name w:val="WW_CharLFO162LVL8"/>
    <w:rsid w:val="00867C07"/>
    <w:rPr>
      <w:rFonts w:ascii="StarSymbol" w:eastAsia="Times New Roman" w:hAnsi="StarSymbol"/>
      <w:sz w:val="18"/>
    </w:rPr>
  </w:style>
  <w:style w:type="character" w:customStyle="1" w:styleId="WWCharLFO162LVL9">
    <w:name w:val="WW_CharLFO162LVL9"/>
    <w:rsid w:val="00867C07"/>
    <w:rPr>
      <w:rFonts w:ascii="StarSymbol" w:eastAsia="Times New Roman" w:hAnsi="StarSymbol"/>
      <w:sz w:val="18"/>
    </w:rPr>
  </w:style>
  <w:style w:type="character" w:customStyle="1" w:styleId="WWCharLFO1LVL1">
    <w:name w:val="WW_CharLFO1LVL1"/>
    <w:rsid w:val="00867C07"/>
    <w:rPr>
      <w:rFonts w:ascii="StarSymbol" w:eastAsia="Times New Roman" w:hAnsi="StarSymbol"/>
      <w:sz w:val="18"/>
    </w:rPr>
  </w:style>
  <w:style w:type="character" w:customStyle="1" w:styleId="WWCharLFO1LVL2">
    <w:name w:val="WW_CharLFO1LVL2"/>
    <w:rsid w:val="00867C07"/>
    <w:rPr>
      <w:rFonts w:ascii="StarSymbol" w:eastAsia="Times New Roman" w:hAnsi="StarSymbol"/>
      <w:sz w:val="18"/>
    </w:rPr>
  </w:style>
  <w:style w:type="character" w:customStyle="1" w:styleId="WWCharLFO1LVL3">
    <w:name w:val="WW_CharLFO1LVL3"/>
    <w:rsid w:val="00867C07"/>
    <w:rPr>
      <w:rFonts w:ascii="StarSymbol" w:eastAsia="Times New Roman" w:hAnsi="StarSymbol"/>
      <w:sz w:val="18"/>
    </w:rPr>
  </w:style>
  <w:style w:type="character" w:customStyle="1" w:styleId="WWCharLFO1LVL4">
    <w:name w:val="WW_CharLFO1LVL4"/>
    <w:rsid w:val="00867C07"/>
    <w:rPr>
      <w:rFonts w:ascii="StarSymbol" w:eastAsia="Times New Roman" w:hAnsi="StarSymbol"/>
      <w:sz w:val="18"/>
    </w:rPr>
  </w:style>
  <w:style w:type="character" w:customStyle="1" w:styleId="WWCharLFO1LVL5">
    <w:name w:val="WW_CharLFO1LVL5"/>
    <w:rsid w:val="00867C07"/>
    <w:rPr>
      <w:rFonts w:ascii="StarSymbol" w:eastAsia="Times New Roman" w:hAnsi="StarSymbol"/>
      <w:sz w:val="18"/>
    </w:rPr>
  </w:style>
  <w:style w:type="character" w:customStyle="1" w:styleId="WWCharLFO1LVL6">
    <w:name w:val="WW_CharLFO1LVL6"/>
    <w:rsid w:val="00867C07"/>
    <w:rPr>
      <w:rFonts w:ascii="StarSymbol" w:eastAsia="Times New Roman" w:hAnsi="StarSymbol"/>
      <w:sz w:val="18"/>
    </w:rPr>
  </w:style>
  <w:style w:type="character" w:customStyle="1" w:styleId="WWCharLFO1LVL7">
    <w:name w:val="WW_CharLFO1LVL7"/>
    <w:rsid w:val="00867C07"/>
    <w:rPr>
      <w:rFonts w:ascii="StarSymbol" w:eastAsia="Times New Roman" w:hAnsi="StarSymbol"/>
      <w:sz w:val="18"/>
    </w:rPr>
  </w:style>
  <w:style w:type="character" w:customStyle="1" w:styleId="WWCharLFO1LVL8">
    <w:name w:val="WW_CharLFO1LVL8"/>
    <w:rsid w:val="00867C07"/>
    <w:rPr>
      <w:rFonts w:ascii="StarSymbol" w:eastAsia="Times New Roman" w:hAnsi="StarSymbol"/>
      <w:sz w:val="18"/>
    </w:rPr>
  </w:style>
  <w:style w:type="character" w:customStyle="1" w:styleId="WWCharLFO1LVL9">
    <w:name w:val="WW_CharLFO1LVL9"/>
    <w:rsid w:val="00867C07"/>
    <w:rPr>
      <w:rFonts w:ascii="StarSymbol" w:eastAsia="Times New Roman" w:hAnsi="StarSymbol"/>
      <w:sz w:val="18"/>
    </w:rPr>
  </w:style>
  <w:style w:type="character" w:customStyle="1" w:styleId="WWCharLFO2LVL1">
    <w:name w:val="WW_CharLFO2LVL1"/>
    <w:rsid w:val="00867C07"/>
    <w:rPr>
      <w:rFonts w:ascii="StarSymbol" w:eastAsia="Times New Roman" w:hAnsi="StarSymbol"/>
      <w:sz w:val="18"/>
    </w:rPr>
  </w:style>
  <w:style w:type="character" w:customStyle="1" w:styleId="WWCharLFO2LVL2">
    <w:name w:val="WW_CharLFO2LVL2"/>
    <w:rsid w:val="00867C07"/>
    <w:rPr>
      <w:rFonts w:ascii="StarSymbol" w:eastAsia="Times New Roman" w:hAnsi="StarSymbol"/>
      <w:sz w:val="18"/>
    </w:rPr>
  </w:style>
  <w:style w:type="character" w:customStyle="1" w:styleId="WWCharLFO2LVL3">
    <w:name w:val="WW_CharLFO2LVL3"/>
    <w:rsid w:val="00867C07"/>
    <w:rPr>
      <w:rFonts w:ascii="StarSymbol" w:eastAsia="Times New Roman" w:hAnsi="StarSymbol"/>
      <w:sz w:val="18"/>
    </w:rPr>
  </w:style>
  <w:style w:type="character" w:customStyle="1" w:styleId="WWCharLFO2LVL4">
    <w:name w:val="WW_CharLFO2LVL4"/>
    <w:rsid w:val="00867C07"/>
    <w:rPr>
      <w:rFonts w:ascii="StarSymbol" w:eastAsia="Times New Roman" w:hAnsi="StarSymbol"/>
      <w:sz w:val="18"/>
    </w:rPr>
  </w:style>
  <w:style w:type="character" w:customStyle="1" w:styleId="WWCharLFO2LVL5">
    <w:name w:val="WW_CharLFO2LVL5"/>
    <w:rsid w:val="00867C07"/>
    <w:rPr>
      <w:rFonts w:ascii="StarSymbol" w:eastAsia="Times New Roman" w:hAnsi="StarSymbol"/>
      <w:sz w:val="18"/>
    </w:rPr>
  </w:style>
  <w:style w:type="character" w:customStyle="1" w:styleId="WWCharLFO2LVL6">
    <w:name w:val="WW_CharLFO2LVL6"/>
    <w:rsid w:val="00867C07"/>
    <w:rPr>
      <w:rFonts w:ascii="StarSymbol" w:eastAsia="Times New Roman" w:hAnsi="StarSymbol"/>
      <w:sz w:val="18"/>
    </w:rPr>
  </w:style>
  <w:style w:type="character" w:customStyle="1" w:styleId="WWCharLFO2LVL7">
    <w:name w:val="WW_CharLFO2LVL7"/>
    <w:rsid w:val="00867C07"/>
    <w:rPr>
      <w:rFonts w:ascii="StarSymbol" w:eastAsia="Times New Roman" w:hAnsi="StarSymbol"/>
      <w:sz w:val="18"/>
    </w:rPr>
  </w:style>
  <w:style w:type="character" w:customStyle="1" w:styleId="WWCharLFO2LVL8">
    <w:name w:val="WW_CharLFO2LVL8"/>
    <w:rsid w:val="00867C07"/>
    <w:rPr>
      <w:rFonts w:ascii="StarSymbol" w:eastAsia="Times New Roman" w:hAnsi="StarSymbol"/>
      <w:sz w:val="18"/>
    </w:rPr>
  </w:style>
  <w:style w:type="character" w:customStyle="1" w:styleId="WWCharLFO2LVL9">
    <w:name w:val="WW_CharLFO2LVL9"/>
    <w:rsid w:val="00867C07"/>
    <w:rPr>
      <w:rFonts w:ascii="StarSymbol" w:eastAsia="Times New Roman" w:hAnsi="StarSymbol"/>
      <w:sz w:val="18"/>
    </w:rPr>
  </w:style>
  <w:style w:type="character" w:customStyle="1" w:styleId="WWCharLFO3LVL1">
    <w:name w:val="WW_CharLFO3LVL1"/>
    <w:rsid w:val="00867C07"/>
    <w:rPr>
      <w:rFonts w:ascii="StarSymbol" w:eastAsia="Times New Roman" w:hAnsi="StarSymbol"/>
      <w:sz w:val="18"/>
    </w:rPr>
  </w:style>
  <w:style w:type="character" w:customStyle="1" w:styleId="WWCharLFO3LVL2">
    <w:name w:val="WW_CharLFO3LVL2"/>
    <w:rsid w:val="00867C07"/>
    <w:rPr>
      <w:rFonts w:ascii="StarSymbol" w:eastAsia="Times New Roman" w:hAnsi="StarSymbol"/>
      <w:sz w:val="18"/>
    </w:rPr>
  </w:style>
  <w:style w:type="character" w:customStyle="1" w:styleId="WWCharLFO3LVL3">
    <w:name w:val="WW_CharLFO3LVL3"/>
    <w:rsid w:val="00867C07"/>
    <w:rPr>
      <w:rFonts w:ascii="StarSymbol" w:eastAsia="Times New Roman" w:hAnsi="StarSymbol"/>
      <w:sz w:val="18"/>
    </w:rPr>
  </w:style>
  <w:style w:type="character" w:customStyle="1" w:styleId="WWCharLFO3LVL4">
    <w:name w:val="WW_CharLFO3LVL4"/>
    <w:rsid w:val="00867C07"/>
    <w:rPr>
      <w:rFonts w:ascii="StarSymbol" w:eastAsia="Times New Roman" w:hAnsi="StarSymbol"/>
      <w:sz w:val="18"/>
    </w:rPr>
  </w:style>
  <w:style w:type="character" w:customStyle="1" w:styleId="WWCharLFO3LVL5">
    <w:name w:val="WW_CharLFO3LVL5"/>
    <w:rsid w:val="00867C07"/>
    <w:rPr>
      <w:rFonts w:ascii="StarSymbol" w:eastAsia="Times New Roman" w:hAnsi="StarSymbol"/>
      <w:sz w:val="18"/>
    </w:rPr>
  </w:style>
  <w:style w:type="character" w:customStyle="1" w:styleId="WWCharLFO3LVL6">
    <w:name w:val="WW_CharLFO3LVL6"/>
    <w:rsid w:val="00867C07"/>
    <w:rPr>
      <w:rFonts w:ascii="StarSymbol" w:eastAsia="Times New Roman" w:hAnsi="StarSymbol"/>
      <w:sz w:val="18"/>
    </w:rPr>
  </w:style>
  <w:style w:type="character" w:customStyle="1" w:styleId="WWCharLFO3LVL7">
    <w:name w:val="WW_CharLFO3LVL7"/>
    <w:rsid w:val="00867C07"/>
    <w:rPr>
      <w:rFonts w:ascii="StarSymbol" w:eastAsia="Times New Roman" w:hAnsi="StarSymbol"/>
      <w:sz w:val="18"/>
    </w:rPr>
  </w:style>
  <w:style w:type="character" w:customStyle="1" w:styleId="WWCharLFO3LVL8">
    <w:name w:val="WW_CharLFO3LVL8"/>
    <w:rsid w:val="00867C07"/>
    <w:rPr>
      <w:rFonts w:ascii="StarSymbol" w:eastAsia="Times New Roman" w:hAnsi="StarSymbol"/>
      <w:sz w:val="18"/>
    </w:rPr>
  </w:style>
  <w:style w:type="character" w:customStyle="1" w:styleId="WWCharLFO3LVL9">
    <w:name w:val="WW_CharLFO3LVL9"/>
    <w:rsid w:val="00867C07"/>
    <w:rPr>
      <w:rFonts w:ascii="StarSymbol" w:eastAsia="Times New Roman" w:hAnsi="StarSymbol"/>
      <w:sz w:val="18"/>
    </w:rPr>
  </w:style>
  <w:style w:type="character" w:customStyle="1" w:styleId="WWCharLFO4LVL1">
    <w:name w:val="WW_CharLFO4LVL1"/>
    <w:rsid w:val="00867C07"/>
    <w:rPr>
      <w:rFonts w:ascii="StarSymbol" w:eastAsia="Times New Roman" w:hAnsi="StarSymbol"/>
      <w:sz w:val="18"/>
    </w:rPr>
  </w:style>
  <w:style w:type="character" w:customStyle="1" w:styleId="WWCharLFO4LVL2">
    <w:name w:val="WW_CharLFO4LVL2"/>
    <w:rsid w:val="00867C07"/>
    <w:rPr>
      <w:rFonts w:ascii="StarSymbol" w:eastAsia="Times New Roman" w:hAnsi="StarSymbol"/>
      <w:sz w:val="18"/>
    </w:rPr>
  </w:style>
  <w:style w:type="character" w:customStyle="1" w:styleId="WWCharLFO4LVL3">
    <w:name w:val="WW_CharLFO4LVL3"/>
    <w:rsid w:val="00867C07"/>
    <w:rPr>
      <w:rFonts w:ascii="StarSymbol" w:eastAsia="Times New Roman" w:hAnsi="StarSymbol"/>
      <w:sz w:val="18"/>
    </w:rPr>
  </w:style>
  <w:style w:type="character" w:customStyle="1" w:styleId="WWCharLFO4LVL4">
    <w:name w:val="WW_CharLFO4LVL4"/>
    <w:rsid w:val="00867C07"/>
    <w:rPr>
      <w:rFonts w:ascii="StarSymbol" w:eastAsia="Times New Roman" w:hAnsi="StarSymbol"/>
      <w:sz w:val="18"/>
    </w:rPr>
  </w:style>
  <w:style w:type="character" w:customStyle="1" w:styleId="WWCharLFO4LVL5">
    <w:name w:val="WW_CharLFO4LVL5"/>
    <w:rsid w:val="00867C07"/>
    <w:rPr>
      <w:rFonts w:ascii="StarSymbol" w:eastAsia="Times New Roman" w:hAnsi="StarSymbol"/>
      <w:sz w:val="18"/>
    </w:rPr>
  </w:style>
  <w:style w:type="character" w:customStyle="1" w:styleId="WWCharLFO4LVL6">
    <w:name w:val="WW_CharLFO4LVL6"/>
    <w:rsid w:val="00867C07"/>
    <w:rPr>
      <w:rFonts w:ascii="StarSymbol" w:eastAsia="Times New Roman" w:hAnsi="StarSymbol"/>
      <w:sz w:val="18"/>
    </w:rPr>
  </w:style>
  <w:style w:type="character" w:customStyle="1" w:styleId="WWCharLFO4LVL7">
    <w:name w:val="WW_CharLFO4LVL7"/>
    <w:rsid w:val="00867C07"/>
    <w:rPr>
      <w:rFonts w:ascii="StarSymbol" w:eastAsia="Times New Roman" w:hAnsi="StarSymbol"/>
      <w:sz w:val="18"/>
    </w:rPr>
  </w:style>
  <w:style w:type="character" w:customStyle="1" w:styleId="WWCharLFO4LVL8">
    <w:name w:val="WW_CharLFO4LVL8"/>
    <w:rsid w:val="00867C07"/>
    <w:rPr>
      <w:rFonts w:ascii="StarSymbol" w:eastAsia="Times New Roman" w:hAnsi="StarSymbol"/>
      <w:sz w:val="18"/>
    </w:rPr>
  </w:style>
  <w:style w:type="character" w:customStyle="1" w:styleId="WWCharLFO4LVL9">
    <w:name w:val="WW_CharLFO4LVL9"/>
    <w:rsid w:val="00867C07"/>
    <w:rPr>
      <w:rFonts w:ascii="StarSymbol" w:eastAsia="Times New Roman" w:hAnsi="StarSymbol"/>
      <w:sz w:val="18"/>
    </w:rPr>
  </w:style>
  <w:style w:type="character" w:customStyle="1" w:styleId="WWCharLFO10LVL1">
    <w:name w:val="WW_CharLFO10LVL1"/>
    <w:rsid w:val="00867C07"/>
    <w:rPr>
      <w:rFonts w:ascii="Symbol" w:hAnsi="Symbol"/>
      <w:b/>
    </w:rPr>
  </w:style>
  <w:style w:type="character" w:customStyle="1" w:styleId="WWCharLFO10LVL2">
    <w:name w:val="WW_CharLFO10LVL2"/>
    <w:rsid w:val="00867C07"/>
    <w:rPr>
      <w:rFonts w:ascii="Courier New" w:hAnsi="Courier New"/>
    </w:rPr>
  </w:style>
  <w:style w:type="character" w:customStyle="1" w:styleId="WWCharLFO10LVL3">
    <w:name w:val="WW_CharLFO10LVL3"/>
    <w:rsid w:val="00867C07"/>
    <w:rPr>
      <w:rFonts w:ascii="Wingdings" w:hAnsi="Wingdings"/>
    </w:rPr>
  </w:style>
  <w:style w:type="character" w:customStyle="1" w:styleId="WWCharLFO10LVL4">
    <w:name w:val="WW_CharLFO10LVL4"/>
    <w:rsid w:val="00867C07"/>
    <w:rPr>
      <w:rFonts w:ascii="Symbol" w:hAnsi="Symbol"/>
    </w:rPr>
  </w:style>
  <w:style w:type="character" w:customStyle="1" w:styleId="WWCharLFO10LVL5">
    <w:name w:val="WW_CharLFO10LVL5"/>
    <w:rsid w:val="00867C07"/>
    <w:rPr>
      <w:rFonts w:ascii="Courier New" w:hAnsi="Courier New"/>
    </w:rPr>
  </w:style>
  <w:style w:type="character" w:customStyle="1" w:styleId="WWCharLFO10LVL6">
    <w:name w:val="WW_CharLFO10LVL6"/>
    <w:rsid w:val="00867C07"/>
    <w:rPr>
      <w:rFonts w:ascii="Wingdings" w:hAnsi="Wingdings"/>
    </w:rPr>
  </w:style>
  <w:style w:type="character" w:customStyle="1" w:styleId="WWCharLFO10LVL7">
    <w:name w:val="WW_CharLFO10LVL7"/>
    <w:rsid w:val="00867C07"/>
    <w:rPr>
      <w:rFonts w:ascii="Symbol" w:hAnsi="Symbol"/>
    </w:rPr>
  </w:style>
  <w:style w:type="character" w:customStyle="1" w:styleId="WWCharLFO10LVL8">
    <w:name w:val="WW_CharLFO10LVL8"/>
    <w:rsid w:val="00867C07"/>
    <w:rPr>
      <w:rFonts w:ascii="Courier New" w:hAnsi="Courier New"/>
    </w:rPr>
  </w:style>
  <w:style w:type="character" w:customStyle="1" w:styleId="WWCharLFO10LVL9">
    <w:name w:val="WW_CharLFO10LVL9"/>
    <w:rsid w:val="00867C07"/>
    <w:rPr>
      <w:rFonts w:ascii="Wingdings" w:hAnsi="Wingdings"/>
    </w:rPr>
  </w:style>
  <w:style w:type="character" w:customStyle="1" w:styleId="afff1">
    <w:name w:val="Символы концевой сноски"/>
    <w:rsid w:val="00867C07"/>
    <w:rPr>
      <w:vertAlign w:val="superscript"/>
    </w:rPr>
  </w:style>
  <w:style w:type="character" w:customStyle="1" w:styleId="WW-">
    <w:name w:val="WW-Символы концевой сноски"/>
    <w:rsid w:val="00867C07"/>
  </w:style>
  <w:style w:type="character" w:customStyle="1" w:styleId="114">
    <w:name w:val="Знак сноски11"/>
    <w:rsid w:val="00867C07"/>
    <w:rPr>
      <w:position w:val="9"/>
      <w:sz w:val="15"/>
    </w:rPr>
  </w:style>
  <w:style w:type="character" w:customStyle="1" w:styleId="WW8Num110z2">
    <w:name w:val="WW8Num110z2"/>
    <w:rsid w:val="00867C07"/>
  </w:style>
  <w:style w:type="character" w:customStyle="1" w:styleId="WW8Num110z3">
    <w:name w:val="WW8Num110z3"/>
    <w:rsid w:val="00867C07"/>
  </w:style>
  <w:style w:type="character" w:customStyle="1" w:styleId="WW8Num111z0">
    <w:name w:val="WW8Num111z0"/>
    <w:rsid w:val="00867C07"/>
    <w:rPr>
      <w:rFonts w:ascii="StarSymbol" w:eastAsia="Times New Roman" w:hAnsi="StarSymbol"/>
      <w:sz w:val="18"/>
    </w:rPr>
  </w:style>
  <w:style w:type="character" w:customStyle="1" w:styleId="WW8Num111z1">
    <w:name w:val="WW8Num111z1"/>
    <w:rsid w:val="00867C07"/>
    <w:rPr>
      <w:rFonts w:ascii="Courier New" w:hAnsi="Courier New"/>
    </w:rPr>
  </w:style>
  <w:style w:type="character" w:customStyle="1" w:styleId="WW8Num111z2">
    <w:name w:val="WW8Num111z2"/>
    <w:rsid w:val="00867C07"/>
    <w:rPr>
      <w:rFonts w:ascii="Wingdings" w:hAnsi="Wingdings"/>
    </w:rPr>
  </w:style>
  <w:style w:type="character" w:customStyle="1" w:styleId="WW8Num111z3">
    <w:name w:val="WW8Num111z3"/>
    <w:rsid w:val="00867C07"/>
    <w:rPr>
      <w:rFonts w:ascii="Symbol" w:hAnsi="Symbol"/>
    </w:rPr>
  </w:style>
  <w:style w:type="character" w:styleId="afff2">
    <w:name w:val="endnote reference"/>
    <w:locked/>
    <w:rsid w:val="00867C07"/>
    <w:rPr>
      <w:vertAlign w:val="superscript"/>
    </w:rPr>
  </w:style>
  <w:style w:type="paragraph" w:customStyle="1" w:styleId="1f">
    <w:name w:val="Название1"/>
    <w:basedOn w:val="a1"/>
    <w:rsid w:val="00867C07"/>
    <w:pPr>
      <w:suppressLineNumbers/>
      <w:spacing w:before="120" w:after="120"/>
      <w:jc w:val="both"/>
    </w:pPr>
    <w:rPr>
      <w:rFonts w:cs="Tahoma"/>
      <w:i/>
      <w:iCs/>
      <w:szCs w:val="24"/>
      <w:lang w:eastAsia="ar-SA"/>
    </w:rPr>
  </w:style>
  <w:style w:type="paragraph" w:styleId="afff3">
    <w:name w:val="Body Text Indent"/>
    <w:basedOn w:val="a1"/>
    <w:link w:val="afff4"/>
    <w:locked/>
    <w:rsid w:val="00867C07"/>
    <w:pPr>
      <w:spacing w:after="120"/>
      <w:ind w:left="283"/>
      <w:jc w:val="both"/>
    </w:pPr>
    <w:rPr>
      <w:rFonts w:ascii="Calibri" w:hAnsi="Calibri"/>
      <w:szCs w:val="24"/>
      <w:lang w:eastAsia="ar-SA"/>
    </w:rPr>
  </w:style>
  <w:style w:type="character" w:customStyle="1" w:styleId="afff4">
    <w:name w:val="Основной текст с отступом Знак"/>
    <w:link w:val="afff3"/>
    <w:locked/>
    <w:rsid w:val="00867C07"/>
    <w:rPr>
      <w:rFonts w:eastAsia="Calibri"/>
      <w:sz w:val="24"/>
      <w:szCs w:val="24"/>
      <w:lang w:val="ru-RU" w:eastAsia="ar-SA" w:bidi="ar-SA"/>
    </w:rPr>
  </w:style>
  <w:style w:type="paragraph" w:customStyle="1" w:styleId="afff5">
    <w:name w:val="Содержимое врезки"/>
    <w:basedOn w:val="af0"/>
    <w:rsid w:val="00867C07"/>
    <w:pPr>
      <w:widowControl/>
      <w:suppressAutoHyphens w:val="0"/>
      <w:spacing w:after="0"/>
      <w:jc w:val="both"/>
      <w:textAlignment w:val="auto"/>
    </w:pPr>
    <w:rPr>
      <w:rFonts w:eastAsia="Calibri" w:cs="Times New Roman"/>
      <w:kern w:val="0"/>
      <w:lang w:eastAsia="ar-SA" w:bidi="ar-SA"/>
    </w:rPr>
  </w:style>
  <w:style w:type="paragraph" w:styleId="41">
    <w:name w:val="toc 4"/>
    <w:basedOn w:val="19"/>
    <w:locked/>
    <w:rsid w:val="00867C07"/>
    <w:pPr>
      <w:suppressLineNumbers w:val="0"/>
      <w:suppressAutoHyphens w:val="0"/>
      <w:ind w:left="48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styleId="51">
    <w:name w:val="toc 5"/>
    <w:basedOn w:val="19"/>
    <w:locked/>
    <w:rsid w:val="00867C07"/>
    <w:pPr>
      <w:suppressLineNumbers w:val="0"/>
      <w:suppressAutoHyphens w:val="0"/>
      <w:ind w:left="72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styleId="61">
    <w:name w:val="toc 6"/>
    <w:basedOn w:val="19"/>
    <w:locked/>
    <w:rsid w:val="00867C07"/>
    <w:pPr>
      <w:suppressLineNumbers w:val="0"/>
      <w:suppressAutoHyphens w:val="0"/>
      <w:ind w:left="96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styleId="71">
    <w:name w:val="toc 7"/>
    <w:basedOn w:val="19"/>
    <w:locked/>
    <w:rsid w:val="00867C07"/>
    <w:pPr>
      <w:suppressLineNumbers w:val="0"/>
      <w:suppressAutoHyphens w:val="0"/>
      <w:ind w:left="120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styleId="81">
    <w:name w:val="toc 8"/>
    <w:basedOn w:val="19"/>
    <w:locked/>
    <w:rsid w:val="00867C07"/>
    <w:pPr>
      <w:suppressLineNumbers w:val="0"/>
      <w:suppressAutoHyphens w:val="0"/>
      <w:ind w:left="144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styleId="91">
    <w:name w:val="toc 9"/>
    <w:basedOn w:val="19"/>
    <w:locked/>
    <w:rsid w:val="00867C07"/>
    <w:pPr>
      <w:suppressLineNumbers w:val="0"/>
      <w:suppressAutoHyphens w:val="0"/>
      <w:ind w:left="168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customStyle="1" w:styleId="100">
    <w:name w:val="Оглавление 10"/>
    <w:basedOn w:val="19"/>
    <w:rsid w:val="00867C07"/>
    <w:pPr>
      <w:tabs>
        <w:tab w:val="right" w:leader="dot" w:pos="9639"/>
      </w:tabs>
      <w:suppressAutoHyphens w:val="0"/>
      <w:ind w:left="2547"/>
      <w:textAlignment w:val="auto"/>
    </w:pPr>
    <w:rPr>
      <w:kern w:val="0"/>
      <w:szCs w:val="24"/>
    </w:rPr>
  </w:style>
  <w:style w:type="paragraph" w:customStyle="1" w:styleId="27">
    <w:name w:val="Основной текст2"/>
    <w:basedOn w:val="1b"/>
    <w:rsid w:val="00867C07"/>
    <w:pPr>
      <w:widowControl w:val="0"/>
      <w:spacing w:before="0" w:after="0"/>
      <w:ind w:right="1134"/>
      <w:textAlignment w:val="auto"/>
    </w:pPr>
    <w:rPr>
      <w:rFonts w:eastAsia="Calibri"/>
      <w:kern w:val="0"/>
      <w:sz w:val="28"/>
    </w:rPr>
  </w:style>
  <w:style w:type="paragraph" w:customStyle="1" w:styleId="1f0">
    <w:name w:val="Текст1"/>
    <w:basedOn w:val="a1"/>
    <w:rsid w:val="00867C07"/>
    <w:pPr>
      <w:widowControl w:val="0"/>
      <w:spacing w:line="276" w:lineRule="auto"/>
      <w:ind w:firstLine="720"/>
      <w:jc w:val="both"/>
    </w:pPr>
    <w:rPr>
      <w:rFonts w:cs="Consolas"/>
      <w:szCs w:val="24"/>
      <w:lang w:eastAsia="ar-SA"/>
    </w:rPr>
  </w:style>
  <w:style w:type="paragraph" w:customStyle="1" w:styleId="115">
    <w:name w:val="Обычный11"/>
    <w:rsid w:val="00867C07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ff6">
    <w:name w:val="Текст в заданном формате"/>
    <w:basedOn w:val="a1"/>
    <w:rsid w:val="00867C07"/>
    <w:pPr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1f1">
    <w:name w:val="Обычный (веб)1"/>
    <w:basedOn w:val="a1"/>
    <w:rsid w:val="00867C07"/>
    <w:pPr>
      <w:spacing w:before="100" w:after="100" w:line="100" w:lineRule="atLeast"/>
      <w:jc w:val="both"/>
    </w:pPr>
    <w:rPr>
      <w:szCs w:val="24"/>
      <w:lang w:eastAsia="ar-SA"/>
    </w:rPr>
  </w:style>
  <w:style w:type="paragraph" w:customStyle="1" w:styleId="Style17">
    <w:name w:val="Style17"/>
    <w:basedOn w:val="a1"/>
    <w:rsid w:val="00867C07"/>
    <w:pPr>
      <w:widowControl w:val="0"/>
      <w:spacing w:line="322" w:lineRule="exact"/>
      <w:ind w:firstLine="715"/>
      <w:jc w:val="both"/>
    </w:pPr>
    <w:rPr>
      <w:szCs w:val="24"/>
      <w:lang w:eastAsia="ar-SA"/>
    </w:rPr>
  </w:style>
  <w:style w:type="paragraph" w:customStyle="1" w:styleId="1f2">
    <w:name w:val="Абзац списка1"/>
    <w:basedOn w:val="a1"/>
    <w:rsid w:val="00867C07"/>
    <w:pPr>
      <w:ind w:left="720"/>
      <w:jc w:val="both"/>
    </w:pPr>
    <w:rPr>
      <w:szCs w:val="24"/>
      <w:lang w:eastAsia="ar-SA"/>
    </w:rPr>
  </w:style>
  <w:style w:type="paragraph" w:customStyle="1" w:styleId="116">
    <w:name w:val="Обычный (веб)11"/>
    <w:basedOn w:val="a1"/>
    <w:rsid w:val="00867C07"/>
    <w:pPr>
      <w:spacing w:before="280" w:after="280"/>
      <w:jc w:val="both"/>
    </w:pPr>
    <w:rPr>
      <w:szCs w:val="24"/>
      <w:lang w:eastAsia="ar-SA"/>
    </w:rPr>
  </w:style>
  <w:style w:type="paragraph" w:customStyle="1" w:styleId="COLTOP">
    <w:name w:val="#COL_TOP"/>
    <w:next w:val="a1"/>
    <w:rsid w:val="00867C07"/>
    <w:pPr>
      <w:widowControl w:val="0"/>
      <w:suppressAutoHyphens/>
    </w:pPr>
    <w:rPr>
      <w:rFonts w:ascii="Times New Roman" w:eastAsia="Times New Roman" w:hAnsi="Times New Roman" w:cs="Tahoma"/>
      <w:sz w:val="16"/>
      <w:szCs w:val="16"/>
    </w:rPr>
  </w:style>
  <w:style w:type="paragraph" w:customStyle="1" w:styleId="consplusnormal0">
    <w:name w:val="consplusnormal"/>
    <w:basedOn w:val="a1"/>
    <w:rsid w:val="00867C07"/>
    <w:pPr>
      <w:spacing w:before="100" w:after="100" w:line="100" w:lineRule="atLeast"/>
      <w:jc w:val="both"/>
    </w:pPr>
    <w:rPr>
      <w:szCs w:val="24"/>
      <w:lang w:eastAsia="ar-SA"/>
    </w:rPr>
  </w:style>
  <w:style w:type="paragraph" w:customStyle="1" w:styleId="consplustitle0">
    <w:name w:val="consplustitle"/>
    <w:basedOn w:val="a1"/>
    <w:rsid w:val="00867C07"/>
    <w:pPr>
      <w:spacing w:before="100" w:after="100" w:line="100" w:lineRule="atLeast"/>
      <w:jc w:val="both"/>
    </w:pPr>
    <w:rPr>
      <w:szCs w:val="24"/>
      <w:lang w:eastAsia="ar-SA"/>
    </w:rPr>
  </w:style>
  <w:style w:type="paragraph" w:customStyle="1" w:styleId="1f3">
    <w:name w:val="Без интервала1"/>
    <w:rsid w:val="00867C07"/>
    <w:pPr>
      <w:suppressAutoHyphens/>
    </w:pPr>
    <w:rPr>
      <w:rFonts w:ascii="Times New Roman" w:eastAsia="Times New Roman" w:hAnsi="Times New Roman" w:cs="Tahoma"/>
      <w:sz w:val="24"/>
      <w:szCs w:val="24"/>
    </w:rPr>
  </w:style>
  <w:style w:type="paragraph" w:customStyle="1" w:styleId="1f4">
    <w:name w:val="Текст сноски1"/>
    <w:basedOn w:val="a1"/>
    <w:rsid w:val="00867C07"/>
    <w:pPr>
      <w:suppressAutoHyphens/>
      <w:spacing w:before="100" w:after="100" w:line="100" w:lineRule="atLeast"/>
      <w:jc w:val="both"/>
    </w:pPr>
    <w:rPr>
      <w:rFonts w:eastAsia="Times New Roman"/>
      <w:kern w:val="1"/>
      <w:sz w:val="20"/>
      <w:lang w:eastAsia="ar-SA"/>
    </w:rPr>
  </w:style>
  <w:style w:type="paragraph" w:styleId="afff7">
    <w:name w:val="Normal (Web)"/>
    <w:aliases w:val="Обычный (Интернет)"/>
    <w:basedOn w:val="a1"/>
    <w:locked/>
    <w:rsid w:val="00867C07"/>
    <w:pPr>
      <w:spacing w:before="100" w:beforeAutospacing="1" w:after="119"/>
    </w:pPr>
    <w:rPr>
      <w:szCs w:val="24"/>
    </w:rPr>
  </w:style>
  <w:style w:type="character" w:customStyle="1" w:styleId="adr">
    <w:name w:val="adr"/>
    <w:rsid w:val="00867C07"/>
  </w:style>
  <w:style w:type="paragraph" w:styleId="28">
    <w:name w:val="Body Text Indent 2"/>
    <w:basedOn w:val="a1"/>
    <w:link w:val="29"/>
    <w:locked/>
    <w:rsid w:val="00867C07"/>
    <w:pPr>
      <w:spacing w:after="120" w:line="480" w:lineRule="auto"/>
      <w:ind w:left="283"/>
      <w:jc w:val="both"/>
    </w:pPr>
    <w:rPr>
      <w:rFonts w:ascii="Calibri" w:hAnsi="Calibri"/>
      <w:szCs w:val="24"/>
      <w:lang w:eastAsia="ar-SA"/>
    </w:rPr>
  </w:style>
  <w:style w:type="character" w:customStyle="1" w:styleId="29">
    <w:name w:val="Основной текст с отступом 2 Знак"/>
    <w:link w:val="28"/>
    <w:locked/>
    <w:rsid w:val="00867C07"/>
    <w:rPr>
      <w:rFonts w:eastAsia="Calibri"/>
      <w:sz w:val="24"/>
      <w:szCs w:val="24"/>
      <w:lang w:val="ru-RU" w:eastAsia="ar-SA" w:bidi="ar-SA"/>
    </w:rPr>
  </w:style>
  <w:style w:type="paragraph" w:styleId="34">
    <w:name w:val="Body Text Indent 3"/>
    <w:basedOn w:val="a1"/>
    <w:link w:val="35"/>
    <w:semiHidden/>
    <w:locked/>
    <w:rsid w:val="00867C07"/>
    <w:pPr>
      <w:spacing w:after="120"/>
      <w:ind w:left="283"/>
      <w:jc w:val="both"/>
    </w:pPr>
    <w:rPr>
      <w:rFonts w:ascii="Calibri" w:hAnsi="Calibri"/>
      <w:sz w:val="16"/>
      <w:szCs w:val="16"/>
      <w:lang w:eastAsia="ar-SA"/>
    </w:rPr>
  </w:style>
  <w:style w:type="character" w:customStyle="1" w:styleId="35">
    <w:name w:val="Основной текст с отступом 3 Знак"/>
    <w:link w:val="34"/>
    <w:semiHidden/>
    <w:locked/>
    <w:rsid w:val="00867C07"/>
    <w:rPr>
      <w:rFonts w:eastAsia="Calibri"/>
      <w:sz w:val="16"/>
      <w:szCs w:val="16"/>
      <w:lang w:val="ru-RU" w:eastAsia="ar-SA" w:bidi="ar-SA"/>
    </w:rPr>
  </w:style>
  <w:style w:type="paragraph" w:styleId="afff8">
    <w:name w:val="Plain Text"/>
    <w:basedOn w:val="Standard"/>
    <w:link w:val="afff9"/>
    <w:locked/>
    <w:rsid w:val="00867C07"/>
    <w:pPr>
      <w:widowControl w:val="0"/>
      <w:autoSpaceDN w:val="0"/>
      <w:spacing w:line="276" w:lineRule="auto"/>
      <w:ind w:firstLine="720"/>
    </w:pPr>
    <w:rPr>
      <w:rFonts w:ascii="Calibri" w:hAnsi="Calibri" w:cs="Consolas"/>
      <w:kern w:val="3"/>
      <w:sz w:val="24"/>
      <w:szCs w:val="24"/>
    </w:rPr>
  </w:style>
  <w:style w:type="character" w:customStyle="1" w:styleId="afff9">
    <w:name w:val="Текст Знак"/>
    <w:link w:val="afff8"/>
    <w:locked/>
    <w:rsid w:val="00867C07"/>
    <w:rPr>
      <w:rFonts w:cs="Consolas"/>
      <w:kern w:val="3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1"/>
    <w:rsid w:val="00867C07"/>
    <w:pPr>
      <w:suppressAutoHyphens/>
      <w:overflowPunct w:val="0"/>
      <w:autoSpaceDE w:val="0"/>
      <w:ind w:firstLine="851"/>
      <w:jc w:val="both"/>
    </w:pPr>
    <w:rPr>
      <w:szCs w:val="24"/>
      <w:lang w:eastAsia="ar-SA"/>
    </w:rPr>
  </w:style>
  <w:style w:type="character" w:customStyle="1" w:styleId="afffa">
    <w:name w:val="Неразрешенное упоминание"/>
    <w:semiHidden/>
    <w:rsid w:val="00867C07"/>
    <w:rPr>
      <w:color w:val="605E5C"/>
      <w:shd w:val="clear" w:color="auto" w:fill="E1DFDD"/>
    </w:rPr>
  </w:style>
  <w:style w:type="character" w:styleId="afffb">
    <w:name w:val="FollowedHyperlink"/>
    <w:semiHidden/>
    <w:locked/>
    <w:rsid w:val="00867C07"/>
    <w:rPr>
      <w:color w:val="954F72"/>
      <w:u w:val="single"/>
    </w:rPr>
  </w:style>
  <w:style w:type="character" w:customStyle="1" w:styleId="WW8Num44z1">
    <w:name w:val="WW8Num44z1"/>
    <w:rsid w:val="00867C07"/>
    <w:rPr>
      <w:rFonts w:ascii="Symbol" w:hAnsi="Symbol"/>
    </w:rPr>
  </w:style>
  <w:style w:type="character" w:customStyle="1" w:styleId="WW8Num47z4">
    <w:name w:val="WW8Num47z4"/>
    <w:rsid w:val="00867C07"/>
  </w:style>
  <w:style w:type="character" w:customStyle="1" w:styleId="WW8Num47z5">
    <w:name w:val="WW8Num47z5"/>
    <w:rsid w:val="00867C07"/>
  </w:style>
  <w:style w:type="character" w:customStyle="1" w:styleId="WW8Num47z6">
    <w:name w:val="WW8Num47z6"/>
    <w:rsid w:val="00867C07"/>
  </w:style>
  <w:style w:type="character" w:customStyle="1" w:styleId="WW8Num47z7">
    <w:name w:val="WW8Num47z7"/>
    <w:rsid w:val="00867C07"/>
  </w:style>
  <w:style w:type="character" w:customStyle="1" w:styleId="WW8Num47z8">
    <w:name w:val="WW8Num47z8"/>
    <w:rsid w:val="00867C07"/>
  </w:style>
  <w:style w:type="character" w:customStyle="1" w:styleId="WW8Num49z1">
    <w:name w:val="WW8Num49z1"/>
    <w:rsid w:val="00867C07"/>
    <w:rPr>
      <w:rFonts w:ascii="StarSymbol" w:hAnsi="StarSymbol"/>
      <w:sz w:val="18"/>
    </w:rPr>
  </w:style>
  <w:style w:type="character" w:customStyle="1" w:styleId="WW8Num55z1">
    <w:name w:val="WW8Num55z1"/>
    <w:rsid w:val="00867C07"/>
    <w:rPr>
      <w:rFonts w:ascii="StarSymbol" w:hAnsi="StarSymbol"/>
      <w:sz w:val="18"/>
    </w:rPr>
  </w:style>
  <w:style w:type="character" w:customStyle="1" w:styleId="WW8Num58z1">
    <w:name w:val="WW8Num58z1"/>
    <w:rsid w:val="00867C07"/>
    <w:rPr>
      <w:rFonts w:ascii="StarSymbol" w:hAnsi="StarSymbol"/>
      <w:sz w:val="18"/>
    </w:rPr>
  </w:style>
  <w:style w:type="character" w:customStyle="1" w:styleId="WW8Num59z1">
    <w:name w:val="WW8Num59z1"/>
    <w:rsid w:val="00867C07"/>
    <w:rPr>
      <w:rFonts w:ascii="StarSymbol" w:hAnsi="StarSymbol"/>
      <w:sz w:val="18"/>
    </w:rPr>
  </w:style>
  <w:style w:type="character" w:customStyle="1" w:styleId="WW8Num61z1">
    <w:name w:val="WW8Num61z1"/>
    <w:rsid w:val="00867C07"/>
    <w:rPr>
      <w:rFonts w:ascii="StarSymbol" w:hAnsi="StarSymbol"/>
      <w:sz w:val="18"/>
    </w:rPr>
  </w:style>
  <w:style w:type="character" w:customStyle="1" w:styleId="WW8Num62z1">
    <w:name w:val="WW8Num62z1"/>
    <w:rsid w:val="00867C07"/>
    <w:rPr>
      <w:rFonts w:ascii="StarSymbol" w:hAnsi="StarSymbol"/>
      <w:sz w:val="18"/>
    </w:rPr>
  </w:style>
  <w:style w:type="character" w:customStyle="1" w:styleId="WW8Num63z1">
    <w:name w:val="WW8Num63z1"/>
    <w:rsid w:val="00867C07"/>
    <w:rPr>
      <w:rFonts w:ascii="StarSymbol" w:hAnsi="StarSymbol"/>
      <w:sz w:val="18"/>
    </w:rPr>
  </w:style>
  <w:style w:type="character" w:customStyle="1" w:styleId="WW8Num90z2">
    <w:name w:val="WW8Num90z2"/>
    <w:rsid w:val="00867C07"/>
  </w:style>
  <w:style w:type="character" w:customStyle="1" w:styleId="WW8Num90z3">
    <w:name w:val="WW8Num90z3"/>
    <w:rsid w:val="00867C07"/>
  </w:style>
  <w:style w:type="character" w:customStyle="1" w:styleId="WW8Num90z4">
    <w:name w:val="WW8Num90z4"/>
    <w:rsid w:val="00867C07"/>
  </w:style>
  <w:style w:type="character" w:customStyle="1" w:styleId="WW8Num90z5">
    <w:name w:val="WW8Num90z5"/>
    <w:rsid w:val="00867C07"/>
  </w:style>
  <w:style w:type="character" w:customStyle="1" w:styleId="WW8Num90z6">
    <w:name w:val="WW8Num90z6"/>
    <w:rsid w:val="00867C07"/>
  </w:style>
  <w:style w:type="character" w:customStyle="1" w:styleId="WW8Num90z7">
    <w:name w:val="WW8Num90z7"/>
    <w:rsid w:val="00867C07"/>
  </w:style>
  <w:style w:type="character" w:customStyle="1" w:styleId="WW8Num90z8">
    <w:name w:val="WW8Num90z8"/>
    <w:rsid w:val="00867C07"/>
  </w:style>
  <w:style w:type="character" w:customStyle="1" w:styleId="WW8Num100z2">
    <w:name w:val="WW8Num100z2"/>
    <w:rsid w:val="00867C07"/>
    <w:rPr>
      <w:rFonts w:ascii="Wingdings" w:hAnsi="Wingdings"/>
    </w:rPr>
  </w:style>
  <w:style w:type="character" w:customStyle="1" w:styleId="WW8Num100z3">
    <w:name w:val="WW8Num100z3"/>
    <w:rsid w:val="00867C07"/>
    <w:rPr>
      <w:rFonts w:ascii="Symbol" w:hAnsi="Symbol"/>
    </w:rPr>
  </w:style>
  <w:style w:type="character" w:customStyle="1" w:styleId="WW8Num112z0">
    <w:name w:val="WW8Num112z0"/>
    <w:rsid w:val="00867C07"/>
    <w:rPr>
      <w:rFonts w:ascii="StarSymbol" w:eastAsia="Times New Roman" w:hAnsi="StarSymbol"/>
      <w:sz w:val="18"/>
    </w:rPr>
  </w:style>
  <w:style w:type="character" w:customStyle="1" w:styleId="WW8Num113z0">
    <w:name w:val="WW8Num113z0"/>
    <w:rsid w:val="00867C07"/>
    <w:rPr>
      <w:rFonts w:ascii="StarSymbol" w:eastAsia="Times New Roman" w:hAnsi="StarSymbol"/>
      <w:sz w:val="18"/>
    </w:rPr>
  </w:style>
  <w:style w:type="character" w:customStyle="1" w:styleId="WW8Num16z4">
    <w:name w:val="WW8Num16z4"/>
    <w:rsid w:val="00867C07"/>
  </w:style>
  <w:style w:type="character" w:customStyle="1" w:styleId="WW8Num16z5">
    <w:name w:val="WW8Num16z5"/>
    <w:rsid w:val="00867C07"/>
  </w:style>
  <w:style w:type="character" w:customStyle="1" w:styleId="WW8Num16z6">
    <w:name w:val="WW8Num16z6"/>
    <w:rsid w:val="00867C07"/>
  </w:style>
  <w:style w:type="character" w:customStyle="1" w:styleId="WW8Num16z7">
    <w:name w:val="WW8Num16z7"/>
    <w:rsid w:val="00867C07"/>
  </w:style>
  <w:style w:type="character" w:customStyle="1" w:styleId="WW8Num16z8">
    <w:name w:val="WW8Num16z8"/>
    <w:rsid w:val="00867C07"/>
  </w:style>
  <w:style w:type="character" w:customStyle="1" w:styleId="WW8Num30z4">
    <w:name w:val="WW8Num30z4"/>
    <w:rsid w:val="00867C07"/>
  </w:style>
  <w:style w:type="character" w:customStyle="1" w:styleId="WW8Num30z5">
    <w:name w:val="WW8Num30z5"/>
    <w:rsid w:val="00867C07"/>
  </w:style>
  <w:style w:type="character" w:customStyle="1" w:styleId="WW8Num30z6">
    <w:name w:val="WW8Num30z6"/>
    <w:rsid w:val="00867C07"/>
  </w:style>
  <w:style w:type="character" w:customStyle="1" w:styleId="WW8Num30z7">
    <w:name w:val="WW8Num30z7"/>
    <w:rsid w:val="00867C07"/>
  </w:style>
  <w:style w:type="character" w:customStyle="1" w:styleId="WW8Num30z8">
    <w:name w:val="WW8Num30z8"/>
    <w:rsid w:val="00867C07"/>
  </w:style>
  <w:style w:type="character" w:customStyle="1" w:styleId="WW8Num42z4">
    <w:name w:val="WW8Num42z4"/>
    <w:rsid w:val="00867C07"/>
  </w:style>
  <w:style w:type="character" w:customStyle="1" w:styleId="WW8Num42z5">
    <w:name w:val="WW8Num42z5"/>
    <w:rsid w:val="00867C07"/>
  </w:style>
  <w:style w:type="character" w:customStyle="1" w:styleId="WW8Num42z6">
    <w:name w:val="WW8Num42z6"/>
    <w:rsid w:val="00867C07"/>
  </w:style>
  <w:style w:type="character" w:customStyle="1" w:styleId="WW8Num42z7">
    <w:name w:val="WW8Num42z7"/>
    <w:rsid w:val="00867C07"/>
  </w:style>
  <w:style w:type="character" w:customStyle="1" w:styleId="WW8Num42z8">
    <w:name w:val="WW8Num42z8"/>
    <w:rsid w:val="00867C07"/>
  </w:style>
  <w:style w:type="character" w:customStyle="1" w:styleId="WW8Num78z2">
    <w:name w:val="WW8Num78z2"/>
    <w:rsid w:val="00867C07"/>
  </w:style>
  <w:style w:type="character" w:customStyle="1" w:styleId="WW8Num78z3">
    <w:name w:val="WW8Num78z3"/>
    <w:rsid w:val="00867C07"/>
  </w:style>
  <w:style w:type="character" w:customStyle="1" w:styleId="WW8Num78z4">
    <w:name w:val="WW8Num78z4"/>
    <w:rsid w:val="00867C07"/>
  </w:style>
  <w:style w:type="character" w:customStyle="1" w:styleId="WW8Num78z5">
    <w:name w:val="WW8Num78z5"/>
    <w:rsid w:val="00867C07"/>
  </w:style>
  <w:style w:type="character" w:customStyle="1" w:styleId="WW8Num78z6">
    <w:name w:val="WW8Num78z6"/>
    <w:rsid w:val="00867C07"/>
  </w:style>
  <w:style w:type="character" w:customStyle="1" w:styleId="WW8Num78z7">
    <w:name w:val="WW8Num78z7"/>
    <w:rsid w:val="00867C07"/>
  </w:style>
  <w:style w:type="character" w:customStyle="1" w:styleId="WW8Num78z8">
    <w:name w:val="WW8Num78z8"/>
    <w:rsid w:val="00867C07"/>
  </w:style>
  <w:style w:type="character" w:customStyle="1" w:styleId="WW8Num82z2">
    <w:name w:val="WW8Num82z2"/>
    <w:rsid w:val="00867C07"/>
  </w:style>
  <w:style w:type="character" w:customStyle="1" w:styleId="WW8Num82z3">
    <w:name w:val="WW8Num82z3"/>
    <w:rsid w:val="00867C07"/>
  </w:style>
  <w:style w:type="character" w:customStyle="1" w:styleId="WW8Num82z4">
    <w:name w:val="WW8Num82z4"/>
    <w:rsid w:val="00867C07"/>
  </w:style>
  <w:style w:type="character" w:customStyle="1" w:styleId="WW8Num82z5">
    <w:name w:val="WW8Num82z5"/>
    <w:rsid w:val="00867C07"/>
  </w:style>
  <w:style w:type="character" w:customStyle="1" w:styleId="WW8Num82z6">
    <w:name w:val="WW8Num82z6"/>
    <w:rsid w:val="00867C07"/>
  </w:style>
  <w:style w:type="character" w:customStyle="1" w:styleId="WW8Num82z7">
    <w:name w:val="WW8Num82z7"/>
    <w:rsid w:val="00867C07"/>
  </w:style>
  <w:style w:type="character" w:customStyle="1" w:styleId="WW8Num82z8">
    <w:name w:val="WW8Num82z8"/>
    <w:rsid w:val="00867C07"/>
  </w:style>
  <w:style w:type="character" w:customStyle="1" w:styleId="WW8Num88z2">
    <w:name w:val="WW8Num88z2"/>
    <w:rsid w:val="00867C07"/>
  </w:style>
  <w:style w:type="character" w:customStyle="1" w:styleId="WW8Num88z3">
    <w:name w:val="WW8Num88z3"/>
    <w:rsid w:val="00867C07"/>
  </w:style>
  <w:style w:type="character" w:customStyle="1" w:styleId="WW8Num88z4">
    <w:name w:val="WW8Num88z4"/>
    <w:rsid w:val="00867C07"/>
  </w:style>
  <w:style w:type="character" w:customStyle="1" w:styleId="WW8Num88z5">
    <w:name w:val="WW8Num88z5"/>
    <w:rsid w:val="00867C07"/>
  </w:style>
  <w:style w:type="character" w:customStyle="1" w:styleId="WW8Num88z6">
    <w:name w:val="WW8Num88z6"/>
    <w:rsid w:val="00867C07"/>
  </w:style>
  <w:style w:type="character" w:customStyle="1" w:styleId="WW8Num88z7">
    <w:name w:val="WW8Num88z7"/>
    <w:rsid w:val="00867C07"/>
  </w:style>
  <w:style w:type="character" w:customStyle="1" w:styleId="WW8Num88z8">
    <w:name w:val="WW8Num88z8"/>
    <w:rsid w:val="00867C07"/>
  </w:style>
  <w:style w:type="character" w:customStyle="1" w:styleId="WW8Num98z2">
    <w:name w:val="WW8Num98z2"/>
    <w:rsid w:val="00867C07"/>
  </w:style>
  <w:style w:type="character" w:customStyle="1" w:styleId="WW8Num98z3">
    <w:name w:val="WW8Num98z3"/>
    <w:rsid w:val="00867C07"/>
  </w:style>
  <w:style w:type="character" w:customStyle="1" w:styleId="WW8Num98z4">
    <w:name w:val="WW8Num98z4"/>
    <w:rsid w:val="00867C07"/>
  </w:style>
  <w:style w:type="character" w:customStyle="1" w:styleId="WW8Num98z5">
    <w:name w:val="WW8Num98z5"/>
    <w:rsid w:val="00867C07"/>
  </w:style>
  <w:style w:type="character" w:customStyle="1" w:styleId="WW8Num98z6">
    <w:name w:val="WW8Num98z6"/>
    <w:rsid w:val="00867C07"/>
  </w:style>
  <w:style w:type="character" w:customStyle="1" w:styleId="WW8Num98z7">
    <w:name w:val="WW8Num98z7"/>
    <w:rsid w:val="00867C07"/>
  </w:style>
  <w:style w:type="character" w:customStyle="1" w:styleId="WW8Num98z8">
    <w:name w:val="WW8Num98z8"/>
    <w:rsid w:val="00867C07"/>
  </w:style>
  <w:style w:type="character" w:customStyle="1" w:styleId="WW8Num107z4">
    <w:name w:val="WW8Num107z4"/>
    <w:rsid w:val="00867C07"/>
    <w:rPr>
      <w:rFonts w:ascii="Courier New" w:hAnsi="Courier New"/>
    </w:rPr>
  </w:style>
  <w:style w:type="character" w:customStyle="1" w:styleId="WW8Num110z4">
    <w:name w:val="WW8Num110z4"/>
    <w:rsid w:val="00867C07"/>
  </w:style>
  <w:style w:type="character" w:customStyle="1" w:styleId="WW8Num110z5">
    <w:name w:val="WW8Num110z5"/>
    <w:rsid w:val="00867C07"/>
  </w:style>
  <w:style w:type="character" w:customStyle="1" w:styleId="WW8Num110z6">
    <w:name w:val="WW8Num110z6"/>
    <w:rsid w:val="00867C07"/>
  </w:style>
  <w:style w:type="character" w:customStyle="1" w:styleId="WW8Num110z7">
    <w:name w:val="WW8Num110z7"/>
    <w:rsid w:val="00867C07"/>
  </w:style>
  <w:style w:type="character" w:customStyle="1" w:styleId="WW8Num110z8">
    <w:name w:val="WW8Num110z8"/>
    <w:rsid w:val="00867C07"/>
  </w:style>
  <w:style w:type="character" w:customStyle="1" w:styleId="WW8Num114z0">
    <w:name w:val="WW8Num114z0"/>
    <w:rsid w:val="00867C07"/>
    <w:rPr>
      <w:rFonts w:ascii="StarSymbol" w:eastAsia="Times New Roman" w:hAnsi="StarSymbol"/>
      <w:sz w:val="18"/>
    </w:rPr>
  </w:style>
  <w:style w:type="character" w:customStyle="1" w:styleId="WW8Num115z0">
    <w:name w:val="WW8Num115z0"/>
    <w:rsid w:val="00867C07"/>
    <w:rPr>
      <w:rFonts w:ascii="Symbol" w:hAnsi="Symbol"/>
      <w:sz w:val="18"/>
    </w:rPr>
  </w:style>
  <w:style w:type="character" w:customStyle="1" w:styleId="WW8Num116z0">
    <w:name w:val="WW8Num116z0"/>
    <w:rsid w:val="00867C07"/>
    <w:rPr>
      <w:rFonts w:ascii="StarSymbol" w:eastAsia="Times New Roman" w:hAnsi="StarSymbol"/>
      <w:sz w:val="18"/>
    </w:rPr>
  </w:style>
  <w:style w:type="character" w:customStyle="1" w:styleId="WW8Num116z2">
    <w:name w:val="WW8Num116z2"/>
    <w:rsid w:val="00867C07"/>
    <w:rPr>
      <w:rFonts w:ascii="Wingdings" w:hAnsi="Wingdings"/>
    </w:rPr>
  </w:style>
  <w:style w:type="character" w:customStyle="1" w:styleId="WW8Num116z3">
    <w:name w:val="WW8Num116z3"/>
    <w:rsid w:val="00867C07"/>
    <w:rPr>
      <w:rFonts w:ascii="Symbol" w:hAnsi="Symbol"/>
    </w:rPr>
  </w:style>
  <w:style w:type="character" w:customStyle="1" w:styleId="WW8Num116z4">
    <w:name w:val="WW8Num116z4"/>
    <w:rsid w:val="00867C07"/>
    <w:rPr>
      <w:rFonts w:ascii="Courier New" w:hAnsi="Courier New"/>
    </w:rPr>
  </w:style>
  <w:style w:type="character" w:customStyle="1" w:styleId="WW8Num117z0">
    <w:name w:val="WW8Num117z0"/>
    <w:rsid w:val="00867C07"/>
    <w:rPr>
      <w:rFonts w:ascii="Symbol" w:hAnsi="Symbol"/>
      <w:sz w:val="18"/>
    </w:rPr>
  </w:style>
  <w:style w:type="character" w:customStyle="1" w:styleId="WW8Num118z0">
    <w:name w:val="WW8Num118z0"/>
    <w:rsid w:val="00867C07"/>
    <w:rPr>
      <w:rFonts w:ascii="StarSymbol" w:eastAsia="Times New Roman" w:hAnsi="StarSymbol"/>
      <w:sz w:val="18"/>
      <w:lang w:val="x-none" w:eastAsia="ru-RU"/>
    </w:rPr>
  </w:style>
  <w:style w:type="character" w:customStyle="1" w:styleId="WW8Num119z0">
    <w:name w:val="WW8Num119z0"/>
    <w:rsid w:val="00867C07"/>
    <w:rPr>
      <w:rFonts w:ascii="Symbol" w:hAnsi="Symbol"/>
      <w:sz w:val="18"/>
    </w:rPr>
  </w:style>
  <w:style w:type="character" w:customStyle="1" w:styleId="WW8Num120z0">
    <w:name w:val="WW8Num120z0"/>
    <w:rsid w:val="00867C07"/>
    <w:rPr>
      <w:rFonts w:ascii="StarSymbol" w:eastAsia="Times New Roman" w:hAnsi="StarSymbol"/>
      <w:sz w:val="18"/>
    </w:rPr>
  </w:style>
  <w:style w:type="character" w:customStyle="1" w:styleId="WW8Num120z1">
    <w:name w:val="WW8Num120z1"/>
    <w:rsid w:val="00867C07"/>
    <w:rPr>
      <w:rFonts w:ascii="Symbol" w:hAnsi="Symbol"/>
    </w:rPr>
  </w:style>
  <w:style w:type="character" w:customStyle="1" w:styleId="WW8Num121z0">
    <w:name w:val="WW8Num121z0"/>
    <w:rsid w:val="00867C07"/>
    <w:rPr>
      <w:rFonts w:ascii="StarSymbol" w:eastAsia="Times New Roman" w:hAnsi="StarSymbol"/>
      <w:sz w:val="18"/>
    </w:rPr>
  </w:style>
  <w:style w:type="character" w:customStyle="1" w:styleId="WW8Num121z1">
    <w:name w:val="WW8Num121z1"/>
    <w:rsid w:val="00867C07"/>
    <w:rPr>
      <w:rFonts w:ascii="Symbol" w:hAnsi="Symbol"/>
    </w:rPr>
  </w:style>
  <w:style w:type="character" w:customStyle="1" w:styleId="WW8Num122z0">
    <w:name w:val="WW8Num122z0"/>
    <w:rsid w:val="00867C07"/>
    <w:rPr>
      <w:rFonts w:ascii="StarSymbol" w:eastAsia="Times New Roman" w:hAnsi="StarSymbol"/>
      <w:sz w:val="18"/>
    </w:rPr>
  </w:style>
  <w:style w:type="character" w:customStyle="1" w:styleId="WW8Num123z0">
    <w:name w:val="WW8Num123z0"/>
    <w:rsid w:val="00867C07"/>
    <w:rPr>
      <w:rFonts w:ascii="StarSymbol" w:eastAsia="Times New Roman" w:hAnsi="StarSymbol"/>
      <w:sz w:val="18"/>
    </w:rPr>
  </w:style>
  <w:style w:type="character" w:customStyle="1" w:styleId="WW8Num124z0">
    <w:name w:val="WW8Num124z0"/>
    <w:rsid w:val="00867C07"/>
    <w:rPr>
      <w:rFonts w:ascii="StarSymbol" w:eastAsia="Times New Roman" w:hAnsi="StarSymbol"/>
      <w:sz w:val="18"/>
    </w:rPr>
  </w:style>
  <w:style w:type="character" w:customStyle="1" w:styleId="WW8Num125z0">
    <w:name w:val="WW8Num125z0"/>
    <w:rsid w:val="00867C07"/>
  </w:style>
  <w:style w:type="character" w:customStyle="1" w:styleId="WW8Num125z1">
    <w:name w:val="WW8Num125z1"/>
    <w:rsid w:val="00867C07"/>
  </w:style>
  <w:style w:type="character" w:customStyle="1" w:styleId="WW8Num125z2">
    <w:name w:val="WW8Num125z2"/>
    <w:rsid w:val="00867C07"/>
  </w:style>
  <w:style w:type="character" w:customStyle="1" w:styleId="WW8Num125z3">
    <w:name w:val="WW8Num125z3"/>
    <w:rsid w:val="00867C07"/>
  </w:style>
  <w:style w:type="character" w:customStyle="1" w:styleId="WW8Num125z4">
    <w:name w:val="WW8Num125z4"/>
    <w:rsid w:val="00867C07"/>
  </w:style>
  <w:style w:type="character" w:customStyle="1" w:styleId="WW8Num125z5">
    <w:name w:val="WW8Num125z5"/>
    <w:rsid w:val="00867C07"/>
  </w:style>
  <w:style w:type="character" w:customStyle="1" w:styleId="WW8Num125z6">
    <w:name w:val="WW8Num125z6"/>
    <w:rsid w:val="00867C07"/>
  </w:style>
  <w:style w:type="character" w:customStyle="1" w:styleId="WW8Num125z7">
    <w:name w:val="WW8Num125z7"/>
    <w:rsid w:val="00867C07"/>
  </w:style>
  <w:style w:type="character" w:customStyle="1" w:styleId="WW8Num125z8">
    <w:name w:val="WW8Num125z8"/>
    <w:rsid w:val="00867C07"/>
  </w:style>
  <w:style w:type="character" w:customStyle="1" w:styleId="WW8Num126z0">
    <w:name w:val="WW8Num126z0"/>
    <w:rsid w:val="00867C07"/>
    <w:rPr>
      <w:rFonts w:ascii="StarSymbol" w:eastAsia="Times New Roman" w:hAnsi="StarSymbol"/>
      <w:sz w:val="18"/>
    </w:rPr>
  </w:style>
  <w:style w:type="character" w:customStyle="1" w:styleId="WW8Num127z0">
    <w:name w:val="WW8Num127z0"/>
    <w:rsid w:val="00867C07"/>
    <w:rPr>
      <w:rFonts w:ascii="StarSymbol" w:eastAsia="Times New Roman" w:hAnsi="StarSymbol"/>
      <w:sz w:val="18"/>
    </w:rPr>
  </w:style>
  <w:style w:type="character" w:customStyle="1" w:styleId="WW8Num127z1">
    <w:name w:val="WW8Num127z1"/>
    <w:rsid w:val="00867C07"/>
    <w:rPr>
      <w:rFonts w:ascii="Symbol" w:hAnsi="Symbol"/>
    </w:rPr>
  </w:style>
  <w:style w:type="character" w:customStyle="1" w:styleId="WW8Num128z0">
    <w:name w:val="WW8Num128z0"/>
    <w:rsid w:val="00867C07"/>
    <w:rPr>
      <w:rFonts w:ascii="Symbol" w:hAnsi="Symbol"/>
      <w:sz w:val="18"/>
    </w:rPr>
  </w:style>
  <w:style w:type="character" w:customStyle="1" w:styleId="WW8Num129z0">
    <w:name w:val="WW8Num129z0"/>
    <w:rsid w:val="00867C07"/>
    <w:rPr>
      <w:rFonts w:ascii="StarSymbol" w:eastAsia="Times New Roman" w:hAnsi="StarSymbol"/>
      <w:sz w:val="18"/>
    </w:rPr>
  </w:style>
  <w:style w:type="character" w:customStyle="1" w:styleId="WW8Num130z0">
    <w:name w:val="WW8Num130z0"/>
    <w:rsid w:val="00867C07"/>
    <w:rPr>
      <w:rFonts w:ascii="Symbol" w:hAnsi="Symbol"/>
      <w:sz w:val="18"/>
    </w:rPr>
  </w:style>
  <w:style w:type="character" w:customStyle="1" w:styleId="WW8Num131z0">
    <w:name w:val="WW8Num131z0"/>
    <w:rsid w:val="00867C07"/>
    <w:rPr>
      <w:rFonts w:ascii="StarSymbol" w:eastAsia="Times New Roman" w:hAnsi="StarSymbol"/>
      <w:sz w:val="18"/>
    </w:rPr>
  </w:style>
  <w:style w:type="character" w:customStyle="1" w:styleId="WW8Num132z0">
    <w:name w:val="WW8Num132z0"/>
    <w:rsid w:val="00867C07"/>
    <w:rPr>
      <w:rFonts w:ascii="StarSymbol" w:eastAsia="Times New Roman" w:hAnsi="StarSymbol"/>
      <w:sz w:val="18"/>
    </w:rPr>
  </w:style>
  <w:style w:type="character" w:customStyle="1" w:styleId="WW8Num133z0">
    <w:name w:val="WW8Num133z0"/>
    <w:rsid w:val="00867C07"/>
    <w:rPr>
      <w:rFonts w:ascii="Symbol" w:hAnsi="Symbol"/>
      <w:color w:val="auto"/>
      <w:sz w:val="18"/>
      <w:shd w:val="clear" w:color="auto" w:fill="auto"/>
      <w:lang w:val="ru-RU" w:eastAsia="ar-SA" w:bidi="ar-SA"/>
    </w:rPr>
  </w:style>
  <w:style w:type="character" w:customStyle="1" w:styleId="WW8Num134z0">
    <w:name w:val="WW8Num134z0"/>
    <w:rsid w:val="00867C07"/>
    <w:rPr>
      <w:rFonts w:ascii="StarSymbol" w:eastAsia="Times New Roman" w:hAnsi="StarSymbol"/>
      <w:sz w:val="18"/>
    </w:rPr>
  </w:style>
  <w:style w:type="character" w:customStyle="1" w:styleId="WW8Num135z0">
    <w:name w:val="WW8Num135z0"/>
    <w:rsid w:val="00867C07"/>
    <w:rPr>
      <w:rFonts w:ascii="StarSymbol" w:eastAsia="Times New Roman" w:hAnsi="StarSymbol"/>
      <w:sz w:val="18"/>
    </w:rPr>
  </w:style>
  <w:style w:type="character" w:customStyle="1" w:styleId="WW8Num135z1">
    <w:name w:val="WW8Num135z1"/>
    <w:rsid w:val="00867C07"/>
    <w:rPr>
      <w:rFonts w:ascii="Symbol" w:hAnsi="Symbol"/>
      <w:u w:val="single"/>
    </w:rPr>
  </w:style>
  <w:style w:type="character" w:customStyle="1" w:styleId="WW8Num136z0">
    <w:name w:val="WW8Num136z0"/>
    <w:rsid w:val="00867C07"/>
    <w:rPr>
      <w:rFonts w:ascii="Symbol" w:hAnsi="Symbol"/>
      <w:sz w:val="18"/>
    </w:rPr>
  </w:style>
  <w:style w:type="character" w:customStyle="1" w:styleId="WW8Num137z0">
    <w:name w:val="WW8Num137z0"/>
    <w:rsid w:val="00867C07"/>
    <w:rPr>
      <w:rFonts w:ascii="StarSymbol" w:eastAsia="Times New Roman" w:hAnsi="StarSymbol"/>
      <w:sz w:val="18"/>
    </w:rPr>
  </w:style>
  <w:style w:type="character" w:customStyle="1" w:styleId="WW8Num138z0">
    <w:name w:val="WW8Num138z0"/>
    <w:rsid w:val="00867C07"/>
    <w:rPr>
      <w:rFonts w:ascii="StarSymbol" w:eastAsia="Times New Roman" w:hAnsi="StarSymbol"/>
      <w:sz w:val="18"/>
    </w:rPr>
  </w:style>
  <w:style w:type="character" w:customStyle="1" w:styleId="WW8Num139z0">
    <w:name w:val="WW8Num139z0"/>
    <w:rsid w:val="00867C07"/>
    <w:rPr>
      <w:rFonts w:ascii="StarSymbol" w:eastAsia="Times New Roman" w:hAnsi="StarSymbol"/>
      <w:sz w:val="18"/>
    </w:rPr>
  </w:style>
  <w:style w:type="character" w:customStyle="1" w:styleId="WW8Num140z0">
    <w:name w:val="WW8Num140z0"/>
    <w:rsid w:val="00867C07"/>
    <w:rPr>
      <w:rFonts w:ascii="Symbol" w:hAnsi="Symbol"/>
      <w:sz w:val="18"/>
    </w:rPr>
  </w:style>
  <w:style w:type="character" w:customStyle="1" w:styleId="WW8Num141z0">
    <w:name w:val="WW8Num141z0"/>
    <w:rsid w:val="00867C07"/>
    <w:rPr>
      <w:rFonts w:ascii="StarSymbol" w:eastAsia="Times New Roman" w:hAnsi="StarSymbol"/>
      <w:sz w:val="18"/>
    </w:rPr>
  </w:style>
  <w:style w:type="character" w:customStyle="1" w:styleId="WW8Num141z1">
    <w:name w:val="WW8Num141z1"/>
    <w:rsid w:val="00867C07"/>
    <w:rPr>
      <w:rFonts w:ascii="Symbol" w:hAnsi="Symbol"/>
      <w:u w:val="single"/>
    </w:rPr>
  </w:style>
  <w:style w:type="character" w:customStyle="1" w:styleId="WW8Num142z0">
    <w:name w:val="WW8Num142z0"/>
    <w:rsid w:val="00867C07"/>
    <w:rPr>
      <w:rFonts w:ascii="StarSymbol" w:eastAsia="Times New Roman" w:hAnsi="StarSymbol"/>
      <w:sz w:val="18"/>
    </w:rPr>
  </w:style>
  <w:style w:type="character" w:customStyle="1" w:styleId="WW8Num143z0">
    <w:name w:val="WW8Num143z0"/>
    <w:rsid w:val="00867C07"/>
    <w:rPr>
      <w:rFonts w:ascii="StarSymbol" w:eastAsia="Times New Roman" w:hAnsi="StarSymbol"/>
      <w:sz w:val="18"/>
    </w:rPr>
  </w:style>
  <w:style w:type="character" w:customStyle="1" w:styleId="WW8Num144z0">
    <w:name w:val="WW8Num144z0"/>
    <w:rsid w:val="00867C07"/>
    <w:rPr>
      <w:rFonts w:ascii="StarSymbol" w:eastAsia="Times New Roman" w:hAnsi="StarSymbol"/>
      <w:sz w:val="18"/>
    </w:rPr>
  </w:style>
  <w:style w:type="character" w:customStyle="1" w:styleId="WW8Num145z0">
    <w:name w:val="WW8Num145z0"/>
    <w:rsid w:val="00867C07"/>
    <w:rPr>
      <w:rFonts w:ascii="Symbol" w:hAnsi="Symbol"/>
      <w:sz w:val="18"/>
    </w:rPr>
  </w:style>
  <w:style w:type="character" w:customStyle="1" w:styleId="WW8Num146z0">
    <w:name w:val="WW8Num146z0"/>
    <w:rsid w:val="00867C07"/>
    <w:rPr>
      <w:rFonts w:ascii="StarSymbol" w:eastAsia="Times New Roman" w:hAnsi="StarSymbol"/>
      <w:sz w:val="18"/>
    </w:rPr>
  </w:style>
  <w:style w:type="character" w:customStyle="1" w:styleId="WW8Num147z0">
    <w:name w:val="WW8Num147z0"/>
    <w:rsid w:val="00867C07"/>
    <w:rPr>
      <w:rFonts w:ascii="StarSymbol" w:eastAsia="Times New Roman" w:hAnsi="StarSymbol"/>
      <w:sz w:val="18"/>
    </w:rPr>
  </w:style>
  <w:style w:type="character" w:customStyle="1" w:styleId="WW8Num148z0">
    <w:name w:val="WW8Num148z0"/>
    <w:rsid w:val="00867C07"/>
    <w:rPr>
      <w:rFonts w:ascii="StarSymbol" w:eastAsia="Times New Roman" w:hAnsi="StarSymbol"/>
      <w:sz w:val="18"/>
    </w:rPr>
  </w:style>
  <w:style w:type="character" w:customStyle="1" w:styleId="WW8Num149z0">
    <w:name w:val="WW8Num149z0"/>
    <w:rsid w:val="00867C07"/>
    <w:rPr>
      <w:rFonts w:ascii="StarSymbol" w:eastAsia="Times New Roman" w:hAnsi="StarSymbol"/>
      <w:sz w:val="18"/>
    </w:rPr>
  </w:style>
  <w:style w:type="character" w:customStyle="1" w:styleId="WW8Num150z0">
    <w:name w:val="WW8Num150z0"/>
    <w:rsid w:val="00867C07"/>
    <w:rPr>
      <w:rFonts w:ascii="StarSymbol" w:eastAsia="Times New Roman" w:hAnsi="StarSymbol"/>
      <w:sz w:val="18"/>
    </w:rPr>
  </w:style>
  <w:style w:type="character" w:customStyle="1" w:styleId="WW8Num151z0">
    <w:name w:val="WW8Num151z0"/>
    <w:rsid w:val="00867C07"/>
    <w:rPr>
      <w:rFonts w:ascii="StarSymbol" w:eastAsia="Times New Roman" w:hAnsi="StarSymbol"/>
      <w:sz w:val="18"/>
    </w:rPr>
  </w:style>
  <w:style w:type="character" w:customStyle="1" w:styleId="WW8Num152z0">
    <w:name w:val="WW8Num152z0"/>
    <w:rsid w:val="00867C07"/>
    <w:rPr>
      <w:rFonts w:ascii="StarSymbol" w:eastAsia="Times New Roman" w:hAnsi="StarSymbol"/>
      <w:sz w:val="18"/>
    </w:rPr>
  </w:style>
  <w:style w:type="character" w:customStyle="1" w:styleId="WW8Num152z1">
    <w:name w:val="WW8Num152z1"/>
    <w:rsid w:val="00867C07"/>
    <w:rPr>
      <w:rFonts w:ascii="Symbol" w:hAnsi="Symbol"/>
      <w:sz w:val="18"/>
    </w:rPr>
  </w:style>
  <w:style w:type="character" w:customStyle="1" w:styleId="WW8Num153z0">
    <w:name w:val="WW8Num153z0"/>
    <w:rsid w:val="00867C07"/>
    <w:rPr>
      <w:rFonts w:ascii="Symbol" w:hAnsi="Symbol"/>
      <w:sz w:val="18"/>
    </w:rPr>
  </w:style>
  <w:style w:type="character" w:customStyle="1" w:styleId="WW8Num154z0">
    <w:name w:val="WW8Num154z0"/>
    <w:rsid w:val="00867C07"/>
    <w:rPr>
      <w:rFonts w:ascii="Symbol" w:hAnsi="Symbol"/>
      <w:sz w:val="18"/>
    </w:rPr>
  </w:style>
  <w:style w:type="character" w:customStyle="1" w:styleId="WW8Num155z0">
    <w:name w:val="WW8Num155z0"/>
    <w:rsid w:val="00867C07"/>
    <w:rPr>
      <w:rFonts w:ascii="Symbol" w:hAnsi="Symbol"/>
      <w:sz w:val="18"/>
    </w:rPr>
  </w:style>
  <w:style w:type="character" w:customStyle="1" w:styleId="WW8Num156z0">
    <w:name w:val="WW8Num156z0"/>
    <w:rsid w:val="00867C07"/>
    <w:rPr>
      <w:rFonts w:ascii="StarSymbol" w:eastAsia="Times New Roman" w:hAnsi="StarSymbol"/>
      <w:sz w:val="18"/>
    </w:rPr>
  </w:style>
  <w:style w:type="character" w:customStyle="1" w:styleId="WW8Num157z0">
    <w:name w:val="WW8Num157z0"/>
    <w:rsid w:val="00867C07"/>
    <w:rPr>
      <w:rFonts w:ascii="StarSymbol" w:eastAsia="Times New Roman" w:hAnsi="StarSymbol"/>
      <w:sz w:val="18"/>
    </w:rPr>
  </w:style>
  <w:style w:type="character" w:customStyle="1" w:styleId="WW8Num157z1">
    <w:name w:val="WW8Num157z1"/>
    <w:rsid w:val="00867C07"/>
    <w:rPr>
      <w:rFonts w:ascii="Symbol" w:hAnsi="Symbol"/>
    </w:rPr>
  </w:style>
  <w:style w:type="character" w:customStyle="1" w:styleId="WW8Num158z0">
    <w:name w:val="WW8Num158z0"/>
    <w:rsid w:val="00867C07"/>
    <w:rPr>
      <w:rFonts w:ascii="StarSymbol" w:eastAsia="Times New Roman" w:hAnsi="StarSymbol"/>
      <w:sz w:val="18"/>
    </w:rPr>
  </w:style>
  <w:style w:type="character" w:customStyle="1" w:styleId="WW8Num159z0">
    <w:name w:val="WW8Num159z0"/>
    <w:rsid w:val="00867C07"/>
    <w:rPr>
      <w:rFonts w:ascii="Symbol" w:hAnsi="Symbol"/>
      <w:sz w:val="18"/>
    </w:rPr>
  </w:style>
  <w:style w:type="character" w:customStyle="1" w:styleId="WW8Num160z0">
    <w:name w:val="WW8Num160z0"/>
    <w:rsid w:val="00867C07"/>
    <w:rPr>
      <w:color w:val="000000"/>
      <w:shd w:val="clear" w:color="auto" w:fill="FFFFFF"/>
    </w:rPr>
  </w:style>
  <w:style w:type="character" w:customStyle="1" w:styleId="WW8Num160z1">
    <w:name w:val="WW8Num160z1"/>
    <w:rsid w:val="00867C07"/>
  </w:style>
  <w:style w:type="character" w:customStyle="1" w:styleId="WW8Num160z2">
    <w:name w:val="WW8Num160z2"/>
    <w:rsid w:val="00867C07"/>
  </w:style>
  <w:style w:type="character" w:customStyle="1" w:styleId="WW8Num160z3">
    <w:name w:val="WW8Num160z3"/>
    <w:rsid w:val="00867C07"/>
  </w:style>
  <w:style w:type="character" w:customStyle="1" w:styleId="WW8Num160z4">
    <w:name w:val="WW8Num160z4"/>
    <w:rsid w:val="00867C07"/>
  </w:style>
  <w:style w:type="character" w:customStyle="1" w:styleId="WW8Num160z5">
    <w:name w:val="WW8Num160z5"/>
    <w:rsid w:val="00867C07"/>
  </w:style>
  <w:style w:type="character" w:customStyle="1" w:styleId="WW8Num160z6">
    <w:name w:val="WW8Num160z6"/>
    <w:rsid w:val="00867C07"/>
  </w:style>
  <w:style w:type="character" w:customStyle="1" w:styleId="WW8Num160z7">
    <w:name w:val="WW8Num160z7"/>
    <w:rsid w:val="00867C07"/>
  </w:style>
  <w:style w:type="character" w:customStyle="1" w:styleId="WW8Num160z8">
    <w:name w:val="WW8Num160z8"/>
    <w:rsid w:val="00867C07"/>
  </w:style>
  <w:style w:type="character" w:customStyle="1" w:styleId="WW8Num161z0">
    <w:name w:val="WW8Num161z0"/>
    <w:rsid w:val="00867C07"/>
    <w:rPr>
      <w:rFonts w:ascii="StarSymbol" w:eastAsia="Times New Roman" w:hAnsi="StarSymbol"/>
      <w:sz w:val="18"/>
    </w:rPr>
  </w:style>
  <w:style w:type="character" w:customStyle="1" w:styleId="WW8Num161z1">
    <w:name w:val="WW8Num161z1"/>
    <w:rsid w:val="00867C07"/>
    <w:rPr>
      <w:rFonts w:ascii="Symbol" w:hAnsi="Symbol"/>
    </w:rPr>
  </w:style>
  <w:style w:type="character" w:customStyle="1" w:styleId="WW8Num162z0">
    <w:name w:val="WW8Num162z0"/>
    <w:rsid w:val="00867C07"/>
    <w:rPr>
      <w:rFonts w:ascii="StarSymbol" w:eastAsia="Times New Roman" w:hAnsi="StarSymbol"/>
      <w:sz w:val="18"/>
    </w:rPr>
  </w:style>
  <w:style w:type="character" w:customStyle="1" w:styleId="WW8Num163z0">
    <w:name w:val="WW8Num163z0"/>
    <w:rsid w:val="00867C07"/>
    <w:rPr>
      <w:rFonts w:ascii="Symbol" w:hAnsi="Symbol"/>
      <w:sz w:val="18"/>
    </w:rPr>
  </w:style>
  <w:style w:type="character" w:customStyle="1" w:styleId="WW8Num164z0">
    <w:name w:val="WW8Num164z0"/>
    <w:rsid w:val="00867C07"/>
    <w:rPr>
      <w:rFonts w:ascii="StarSymbol" w:eastAsia="Times New Roman" w:hAnsi="StarSymbol"/>
      <w:sz w:val="18"/>
    </w:rPr>
  </w:style>
  <w:style w:type="character" w:customStyle="1" w:styleId="WW8Num165z0">
    <w:name w:val="WW8Num165z0"/>
    <w:rsid w:val="00867C07"/>
    <w:rPr>
      <w:rFonts w:ascii="StarSymbol" w:eastAsia="Times New Roman" w:hAnsi="StarSymbol"/>
      <w:sz w:val="18"/>
    </w:rPr>
  </w:style>
  <w:style w:type="character" w:customStyle="1" w:styleId="WW8Num166z0">
    <w:name w:val="WW8Num166z0"/>
    <w:rsid w:val="00867C07"/>
    <w:rPr>
      <w:rFonts w:ascii="StarSymbol" w:eastAsia="Times New Roman" w:hAnsi="StarSymbol"/>
      <w:sz w:val="18"/>
    </w:rPr>
  </w:style>
  <w:style w:type="character" w:customStyle="1" w:styleId="WW8Num167z0">
    <w:name w:val="WW8Num167z0"/>
    <w:rsid w:val="00867C07"/>
    <w:rPr>
      <w:rFonts w:ascii="StarSymbol" w:eastAsia="Times New Roman" w:hAnsi="StarSymbol"/>
      <w:sz w:val="18"/>
    </w:rPr>
  </w:style>
  <w:style w:type="character" w:customStyle="1" w:styleId="WW8Num168z0">
    <w:name w:val="WW8Num168z0"/>
    <w:rsid w:val="00867C07"/>
    <w:rPr>
      <w:rFonts w:ascii="Symbol" w:hAnsi="Symbol"/>
      <w:sz w:val="18"/>
    </w:rPr>
  </w:style>
  <w:style w:type="character" w:customStyle="1" w:styleId="WW8Num169z0">
    <w:name w:val="WW8Num169z0"/>
    <w:rsid w:val="00867C07"/>
    <w:rPr>
      <w:rFonts w:ascii="StarSymbol" w:eastAsia="Times New Roman" w:hAnsi="StarSymbol"/>
      <w:sz w:val="18"/>
    </w:rPr>
  </w:style>
  <w:style w:type="character" w:customStyle="1" w:styleId="WW8Num170z0">
    <w:name w:val="WW8Num170z0"/>
    <w:rsid w:val="00867C07"/>
    <w:rPr>
      <w:rFonts w:ascii="Symbol" w:hAnsi="Symbol"/>
      <w:sz w:val="18"/>
    </w:rPr>
  </w:style>
  <w:style w:type="character" w:customStyle="1" w:styleId="WW8Num171z0">
    <w:name w:val="WW8Num171z0"/>
    <w:rsid w:val="00867C07"/>
    <w:rPr>
      <w:rFonts w:ascii="Symbol" w:hAnsi="Symbol"/>
      <w:sz w:val="18"/>
    </w:rPr>
  </w:style>
  <w:style w:type="character" w:customStyle="1" w:styleId="WW8Num172z0">
    <w:name w:val="WW8Num172z0"/>
    <w:rsid w:val="00867C07"/>
    <w:rPr>
      <w:rFonts w:ascii="StarSymbol" w:eastAsia="Times New Roman" w:hAnsi="StarSymbol"/>
      <w:sz w:val="18"/>
    </w:rPr>
  </w:style>
  <w:style w:type="character" w:customStyle="1" w:styleId="WW8Num173z0">
    <w:name w:val="WW8Num173z0"/>
    <w:rsid w:val="00867C07"/>
    <w:rPr>
      <w:rFonts w:ascii="StarSymbol" w:eastAsia="Times New Roman" w:hAnsi="StarSymbol"/>
      <w:sz w:val="18"/>
    </w:rPr>
  </w:style>
  <w:style w:type="character" w:customStyle="1" w:styleId="WW8Num173z1">
    <w:name w:val="WW8Num173z1"/>
    <w:rsid w:val="00867C07"/>
    <w:rPr>
      <w:rFonts w:ascii="Symbol" w:hAnsi="Symbol"/>
      <w:sz w:val="18"/>
    </w:rPr>
  </w:style>
  <w:style w:type="character" w:customStyle="1" w:styleId="WW8Num174z0">
    <w:name w:val="WW8Num174z0"/>
    <w:rsid w:val="00867C07"/>
    <w:rPr>
      <w:rFonts w:ascii="Symbol" w:hAnsi="Symbol"/>
      <w:sz w:val="18"/>
    </w:rPr>
  </w:style>
  <w:style w:type="character" w:customStyle="1" w:styleId="WW8Num175z0">
    <w:name w:val="WW8Num175z0"/>
    <w:rsid w:val="00867C07"/>
    <w:rPr>
      <w:rFonts w:ascii="Symbol" w:hAnsi="Symbol"/>
      <w:sz w:val="18"/>
    </w:rPr>
  </w:style>
  <w:style w:type="character" w:customStyle="1" w:styleId="WW8Num176z0">
    <w:name w:val="WW8Num176z0"/>
    <w:rsid w:val="00867C07"/>
    <w:rPr>
      <w:rFonts w:ascii="StarSymbol" w:eastAsia="Times New Roman" w:hAnsi="StarSymbol"/>
      <w:sz w:val="18"/>
    </w:rPr>
  </w:style>
  <w:style w:type="character" w:customStyle="1" w:styleId="WW8Num176z1">
    <w:name w:val="WW8Num176z1"/>
    <w:rsid w:val="00867C07"/>
    <w:rPr>
      <w:rFonts w:ascii="Symbol" w:hAnsi="Symbol"/>
      <w:sz w:val="18"/>
    </w:rPr>
  </w:style>
  <w:style w:type="character" w:customStyle="1" w:styleId="WW8Num177z0">
    <w:name w:val="WW8Num177z0"/>
    <w:rsid w:val="00867C07"/>
    <w:rPr>
      <w:rFonts w:ascii="StarSymbol" w:eastAsia="Times New Roman" w:hAnsi="StarSymbol"/>
      <w:sz w:val="18"/>
    </w:rPr>
  </w:style>
  <w:style w:type="character" w:customStyle="1" w:styleId="WW8Num178z0">
    <w:name w:val="WW8Num178z0"/>
    <w:rsid w:val="00867C07"/>
    <w:rPr>
      <w:rFonts w:ascii="StarSymbol" w:eastAsia="Times New Roman" w:hAnsi="StarSymbol"/>
      <w:sz w:val="18"/>
    </w:rPr>
  </w:style>
  <w:style w:type="character" w:customStyle="1" w:styleId="WW8Num178z1">
    <w:name w:val="WW8Num178z1"/>
    <w:rsid w:val="00867C07"/>
    <w:rPr>
      <w:rFonts w:ascii="Courier New" w:hAnsi="Courier New"/>
    </w:rPr>
  </w:style>
  <w:style w:type="character" w:customStyle="1" w:styleId="WW8Num178z2">
    <w:name w:val="WW8Num178z2"/>
    <w:rsid w:val="00867C07"/>
    <w:rPr>
      <w:rFonts w:ascii="Wingdings" w:hAnsi="Wingdings"/>
    </w:rPr>
  </w:style>
  <w:style w:type="character" w:customStyle="1" w:styleId="WW8Num178z3">
    <w:name w:val="WW8Num178z3"/>
    <w:rsid w:val="00867C07"/>
    <w:rPr>
      <w:rFonts w:ascii="Symbol" w:hAnsi="Symbol"/>
    </w:rPr>
  </w:style>
  <w:style w:type="character" w:customStyle="1" w:styleId="WW8Num179z0">
    <w:name w:val="WW8Num179z0"/>
    <w:rsid w:val="00867C07"/>
    <w:rPr>
      <w:rFonts w:ascii="StarSymbol" w:eastAsia="Times New Roman" w:hAnsi="StarSymbol"/>
      <w:sz w:val="18"/>
    </w:rPr>
  </w:style>
  <w:style w:type="character" w:customStyle="1" w:styleId="WW8Num180z0">
    <w:name w:val="WW8Num180z0"/>
    <w:rsid w:val="00867C07"/>
    <w:rPr>
      <w:rFonts w:ascii="StarSymbol" w:eastAsia="Times New Roman" w:hAnsi="StarSymbol"/>
      <w:sz w:val="18"/>
    </w:rPr>
  </w:style>
  <w:style w:type="character" w:customStyle="1" w:styleId="WW8Num181z0">
    <w:name w:val="WW8Num181z0"/>
    <w:rsid w:val="00867C07"/>
    <w:rPr>
      <w:rFonts w:ascii="StarSymbol" w:eastAsia="Times New Roman" w:hAnsi="StarSymbol"/>
      <w:sz w:val="18"/>
    </w:rPr>
  </w:style>
  <w:style w:type="character" w:customStyle="1" w:styleId="WW8Num182z0">
    <w:name w:val="WW8Num182z0"/>
    <w:rsid w:val="00867C07"/>
    <w:rPr>
      <w:rFonts w:ascii="Symbol" w:hAnsi="Symbol"/>
      <w:sz w:val="18"/>
    </w:rPr>
  </w:style>
  <w:style w:type="character" w:customStyle="1" w:styleId="WW8Num183z0">
    <w:name w:val="WW8Num183z0"/>
    <w:rsid w:val="00867C07"/>
    <w:rPr>
      <w:rFonts w:ascii="StarSymbol" w:eastAsia="Times New Roman" w:hAnsi="StarSymbol"/>
      <w:spacing w:val="2"/>
      <w:sz w:val="18"/>
    </w:rPr>
  </w:style>
  <w:style w:type="character" w:customStyle="1" w:styleId="WW8Num184z0">
    <w:name w:val="WW8Num184z0"/>
    <w:rsid w:val="00867C07"/>
    <w:rPr>
      <w:rFonts w:ascii="StarSymbol" w:eastAsia="Times New Roman" w:hAnsi="StarSymbol"/>
      <w:color w:val="000000"/>
      <w:sz w:val="18"/>
      <w:shd w:val="clear" w:color="auto" w:fill="FFFFFF"/>
    </w:rPr>
  </w:style>
  <w:style w:type="character" w:customStyle="1" w:styleId="WW8Num185z0">
    <w:name w:val="WW8Num185z0"/>
    <w:rsid w:val="00867C07"/>
    <w:rPr>
      <w:rFonts w:ascii="Symbol" w:hAnsi="Symbol"/>
    </w:rPr>
  </w:style>
  <w:style w:type="character" w:customStyle="1" w:styleId="WW8Num186z0">
    <w:name w:val="WW8Num186z0"/>
    <w:rsid w:val="00867C07"/>
    <w:rPr>
      <w:rFonts w:ascii="StarSymbol" w:eastAsia="Times New Roman" w:hAnsi="StarSymbol"/>
      <w:color w:val="000000"/>
      <w:w w:val="99"/>
      <w:sz w:val="18"/>
    </w:rPr>
  </w:style>
  <w:style w:type="character" w:customStyle="1" w:styleId="WW8Num187z0">
    <w:name w:val="WW8Num187z0"/>
    <w:rsid w:val="00867C07"/>
    <w:rPr>
      <w:rFonts w:ascii="Symbol" w:hAnsi="Symbol"/>
      <w:sz w:val="18"/>
    </w:rPr>
  </w:style>
  <w:style w:type="character" w:customStyle="1" w:styleId="WW8Num188z0">
    <w:name w:val="WW8Num188z0"/>
    <w:rsid w:val="00867C07"/>
    <w:rPr>
      <w:rFonts w:ascii="Symbol" w:hAnsi="Symbol"/>
      <w:sz w:val="18"/>
    </w:rPr>
  </w:style>
  <w:style w:type="character" w:customStyle="1" w:styleId="WW8Num189z0">
    <w:name w:val="WW8Num189z0"/>
    <w:rsid w:val="00867C07"/>
    <w:rPr>
      <w:rFonts w:ascii="StarSymbol" w:eastAsia="Times New Roman" w:hAnsi="StarSymbol"/>
      <w:sz w:val="18"/>
    </w:rPr>
  </w:style>
  <w:style w:type="character" w:customStyle="1" w:styleId="WW8Num190z0">
    <w:name w:val="WW8Num190z0"/>
    <w:rsid w:val="00867C07"/>
    <w:rPr>
      <w:rFonts w:ascii="Symbol" w:hAnsi="Symbol"/>
      <w:sz w:val="18"/>
    </w:rPr>
  </w:style>
  <w:style w:type="character" w:customStyle="1" w:styleId="WW8Num191z0">
    <w:name w:val="WW8Num191z0"/>
    <w:rsid w:val="00867C07"/>
    <w:rPr>
      <w:rFonts w:ascii="Symbol" w:hAnsi="Symbol"/>
    </w:rPr>
  </w:style>
  <w:style w:type="character" w:customStyle="1" w:styleId="StrongEmphasis">
    <w:name w:val="Strong Emphasis"/>
    <w:rsid w:val="00867C07"/>
    <w:rPr>
      <w:b/>
    </w:rPr>
  </w:style>
  <w:style w:type="character" w:customStyle="1" w:styleId="Footnoteanchor">
    <w:name w:val="Footnote anchor"/>
    <w:rsid w:val="00867C07"/>
    <w:rPr>
      <w:vertAlign w:val="superscript"/>
    </w:rPr>
  </w:style>
  <w:style w:type="paragraph" w:customStyle="1" w:styleId="Quotations">
    <w:name w:val="Quotations"/>
    <w:basedOn w:val="Standard"/>
    <w:rsid w:val="00867C07"/>
    <w:pPr>
      <w:ind w:left="1440" w:right="791"/>
    </w:pPr>
    <w:rPr>
      <w:szCs w:val="24"/>
    </w:rPr>
  </w:style>
  <w:style w:type="paragraph" w:customStyle="1" w:styleId="ConsPlusDocList1">
    <w:name w:val="ConsPlusDocList1"/>
    <w:next w:val="Standard"/>
    <w:rsid w:val="00867C07"/>
    <w:pPr>
      <w:widowControl w:val="0"/>
      <w:suppressAutoHyphens/>
      <w:textAlignment w:val="baseline"/>
    </w:pPr>
    <w:rPr>
      <w:rFonts w:ascii="Arial" w:eastAsia="Times New Roman" w:hAnsi="Arial" w:cs="Arial"/>
      <w:kern w:val="1"/>
    </w:rPr>
  </w:style>
  <w:style w:type="paragraph" w:customStyle="1" w:styleId="117">
    <w:name w:val="Текст11"/>
    <w:basedOn w:val="Standard"/>
    <w:rsid w:val="00867C07"/>
    <w:pPr>
      <w:widowControl w:val="0"/>
      <w:spacing w:line="276" w:lineRule="auto"/>
      <w:ind w:firstLine="720"/>
    </w:pPr>
    <w:rPr>
      <w:rFonts w:cs="Consolas"/>
      <w:szCs w:val="24"/>
    </w:rPr>
  </w:style>
  <w:style w:type="paragraph" w:customStyle="1" w:styleId="ConsPlusCell1">
    <w:name w:val="ConsPlusCell1"/>
    <w:next w:val="Standard"/>
    <w:rsid w:val="00867C07"/>
    <w:pPr>
      <w:widowControl w:val="0"/>
      <w:suppressAutoHyphens/>
      <w:textAlignment w:val="baseline"/>
    </w:pPr>
    <w:rPr>
      <w:rFonts w:ascii="Arial" w:eastAsia="Times New Roman" w:hAnsi="Arial" w:cs="Arial"/>
      <w:kern w:val="1"/>
    </w:rPr>
  </w:style>
  <w:style w:type="table" w:styleId="afffc">
    <w:name w:val="Table Grid"/>
    <w:basedOn w:val="a4"/>
    <w:locked/>
    <w:rsid w:val="00867C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semiHidden/>
    <w:locked/>
    <w:rsid w:val="0086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867C07"/>
    <w:rPr>
      <w:rFonts w:ascii="Courier New" w:eastAsia="Calibri" w:hAnsi="Courier New" w:cs="Courier New"/>
      <w:lang w:val="ru-RU" w:eastAsia="ru-RU" w:bidi="ar-SA"/>
    </w:rPr>
  </w:style>
  <w:style w:type="character" w:customStyle="1" w:styleId="afffd">
    <w:name w:val="Основной текст_"/>
    <w:link w:val="52"/>
    <w:locked/>
    <w:rsid w:val="00867C07"/>
    <w:rPr>
      <w:sz w:val="23"/>
      <w:shd w:val="clear" w:color="auto" w:fill="FFFFFF"/>
      <w:lang w:bidi="ar-SA"/>
    </w:rPr>
  </w:style>
  <w:style w:type="paragraph" w:customStyle="1" w:styleId="52">
    <w:name w:val="Основной текст5"/>
    <w:basedOn w:val="a1"/>
    <w:link w:val="afffd"/>
    <w:rsid w:val="00867C07"/>
    <w:pPr>
      <w:widowControl w:val="0"/>
      <w:shd w:val="clear" w:color="auto" w:fill="FFFFFF"/>
      <w:spacing w:after="840" w:line="240" w:lineRule="atLeast"/>
      <w:ind w:hanging="700"/>
      <w:jc w:val="right"/>
    </w:pPr>
    <w:rPr>
      <w:rFonts w:ascii="Calibri" w:hAnsi="Calibri"/>
      <w:sz w:val="23"/>
      <w:shd w:val="clear" w:color="auto" w:fill="FFFFFF"/>
      <w:lang w:val="x-none" w:eastAsia="x-none"/>
    </w:rPr>
  </w:style>
  <w:style w:type="character" w:customStyle="1" w:styleId="212">
    <w:name w:val="Основной текст21"/>
    <w:rsid w:val="00867C07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afffe">
    <w:name w:val="Основной текст + Полужирный"/>
    <w:rsid w:val="00867C07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 w:eastAsia="x-none"/>
    </w:rPr>
  </w:style>
  <w:style w:type="character" w:customStyle="1" w:styleId="36">
    <w:name w:val="Основной текст3"/>
    <w:rsid w:val="00867C07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 w:eastAsia="x-none"/>
    </w:rPr>
  </w:style>
  <w:style w:type="character" w:customStyle="1" w:styleId="RTFNum46">
    <w:name w:val="RTF_Num 4 6"/>
    <w:rsid w:val="00867C07"/>
    <w:rPr>
      <w:rFonts w:ascii="OpenSymbol, 'Arial Unicode MS'" w:eastAsia="Times New Roman" w:hAnsi="OpenSymbol, 'Arial Unicode MS'"/>
    </w:rPr>
  </w:style>
  <w:style w:type="paragraph" w:customStyle="1" w:styleId="S">
    <w:name w:val="S_Обычный"/>
    <w:basedOn w:val="a1"/>
    <w:rsid w:val="00867C07"/>
    <w:pPr>
      <w:ind w:firstLine="709"/>
      <w:jc w:val="both"/>
    </w:pPr>
    <w:rPr>
      <w:szCs w:val="24"/>
      <w:lang w:eastAsia="ar-SA"/>
    </w:rPr>
  </w:style>
  <w:style w:type="paragraph" w:styleId="2a">
    <w:name w:val="Body Text 2"/>
    <w:basedOn w:val="a1"/>
    <w:link w:val="2b"/>
    <w:semiHidden/>
    <w:locked/>
    <w:rsid w:val="00867C07"/>
    <w:pPr>
      <w:spacing w:after="120" w:line="480" w:lineRule="auto"/>
      <w:jc w:val="both"/>
    </w:pPr>
    <w:rPr>
      <w:rFonts w:ascii="Calibri" w:hAnsi="Calibri"/>
      <w:szCs w:val="24"/>
      <w:lang w:eastAsia="ar-SA"/>
    </w:rPr>
  </w:style>
  <w:style w:type="character" w:customStyle="1" w:styleId="2b">
    <w:name w:val="Основной текст 2 Знак"/>
    <w:link w:val="2a"/>
    <w:semiHidden/>
    <w:locked/>
    <w:rsid w:val="00867C07"/>
    <w:rPr>
      <w:rFonts w:eastAsia="Calibri"/>
      <w:sz w:val="24"/>
      <w:szCs w:val="24"/>
      <w:lang w:val="ru-RU" w:eastAsia="ar-SA" w:bidi="ar-SA"/>
    </w:rPr>
  </w:style>
  <w:style w:type="character" w:customStyle="1" w:styleId="Bodytext3">
    <w:name w:val="Body text (3)_"/>
    <w:link w:val="Bodytext30"/>
    <w:locked/>
    <w:rsid w:val="00867C07"/>
    <w:rPr>
      <w:b/>
      <w:sz w:val="2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867C07"/>
    <w:rPr>
      <w:sz w:val="21"/>
      <w:shd w:val="clear" w:color="auto" w:fill="FFFFFF"/>
      <w:lang w:bidi="ar-SA"/>
    </w:rPr>
  </w:style>
  <w:style w:type="character" w:customStyle="1" w:styleId="Bodytext2Bold">
    <w:name w:val="Body text (2) + Bold"/>
    <w:rsid w:val="00867C07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Bodytext30">
    <w:name w:val="Body text (3)"/>
    <w:basedOn w:val="a1"/>
    <w:link w:val="Bodytext3"/>
    <w:rsid w:val="00867C07"/>
    <w:pPr>
      <w:widowControl w:val="0"/>
      <w:shd w:val="clear" w:color="auto" w:fill="FFFFFF"/>
      <w:spacing w:line="248" w:lineRule="exact"/>
      <w:jc w:val="center"/>
    </w:pPr>
    <w:rPr>
      <w:rFonts w:ascii="Calibri" w:hAnsi="Calibri"/>
      <w:b/>
      <w:sz w:val="21"/>
      <w:shd w:val="clear" w:color="auto" w:fill="FFFFFF"/>
      <w:lang w:val="x-none" w:eastAsia="x-none"/>
    </w:rPr>
  </w:style>
  <w:style w:type="paragraph" w:customStyle="1" w:styleId="Bodytext20">
    <w:name w:val="Body text (2)"/>
    <w:basedOn w:val="a1"/>
    <w:link w:val="Bodytext2"/>
    <w:rsid w:val="00867C07"/>
    <w:pPr>
      <w:widowControl w:val="0"/>
      <w:shd w:val="clear" w:color="auto" w:fill="FFFFFF"/>
      <w:spacing w:after="1980" w:line="248" w:lineRule="exact"/>
      <w:jc w:val="both"/>
    </w:pPr>
    <w:rPr>
      <w:rFonts w:ascii="Calibri" w:hAnsi="Calibri"/>
      <w:sz w:val="21"/>
      <w:shd w:val="clear" w:color="auto" w:fill="FFFFFF"/>
      <w:lang w:val="x-none" w:eastAsia="x-none"/>
    </w:rPr>
  </w:style>
  <w:style w:type="character" w:customStyle="1" w:styleId="Bodytext2Exact">
    <w:name w:val="Body text (2) Exact"/>
    <w:rsid w:val="00867C07"/>
    <w:rPr>
      <w:rFonts w:ascii="Times New Roman" w:hAnsi="Times New Roman"/>
      <w:sz w:val="11"/>
      <w:u w:val="none"/>
    </w:rPr>
  </w:style>
  <w:style w:type="character" w:customStyle="1" w:styleId="Bodytext2Candara">
    <w:name w:val="Body text (2) + Candara"/>
    <w:aliases w:val="5 pt Exact"/>
    <w:rsid w:val="00867C07"/>
    <w:rPr>
      <w:rFonts w:ascii="Candara" w:eastAsia="Times New Roman" w:hAnsi="Candara"/>
      <w:color w:val="000000"/>
      <w:spacing w:val="0"/>
      <w:w w:val="100"/>
      <w:position w:val="0"/>
      <w:sz w:val="10"/>
      <w:u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Default"/>
    <w:next w:val="Default"/>
    <w:rsid w:val="00867C07"/>
    <w:rPr>
      <w:rFonts w:eastAsia="Calibri"/>
      <w:color w:val="auto"/>
      <w:lang w:eastAsia="ru-RU"/>
    </w:rPr>
  </w:style>
  <w:style w:type="character" w:customStyle="1" w:styleId="string">
    <w:name w:val="string"/>
    <w:rsid w:val="00867C07"/>
  </w:style>
  <w:style w:type="character" w:customStyle="1" w:styleId="integer">
    <w:name w:val="integer"/>
    <w:rsid w:val="00867C07"/>
  </w:style>
  <w:style w:type="paragraph" w:customStyle="1" w:styleId="HTML1">
    <w:name w:val="Стандартный HTML1"/>
    <w:basedOn w:val="a1"/>
    <w:rsid w:val="0086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color w:val="000000"/>
      <w:kern w:val="2"/>
      <w:sz w:val="20"/>
      <w:lang w:eastAsia="zh-CN"/>
    </w:rPr>
  </w:style>
  <w:style w:type="character" w:styleId="affff">
    <w:name w:val="Emphasis"/>
    <w:qFormat/>
    <w:locked/>
    <w:rsid w:val="00867C07"/>
    <w:rPr>
      <w:i/>
    </w:rPr>
  </w:style>
  <w:style w:type="paragraph" w:customStyle="1" w:styleId="xl65">
    <w:name w:val="xl65"/>
    <w:basedOn w:val="a1"/>
    <w:rsid w:val="00867C07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1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1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68">
    <w:name w:val="xl68"/>
    <w:basedOn w:val="a1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1"/>
    <w:rsid w:val="00867C07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a1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1">
    <w:name w:val="xl71"/>
    <w:basedOn w:val="a1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2">
    <w:name w:val="xl72"/>
    <w:basedOn w:val="a1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1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1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75">
    <w:name w:val="xl75"/>
    <w:basedOn w:val="a1"/>
    <w:rsid w:val="00867C07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76">
    <w:name w:val="xl76"/>
    <w:basedOn w:val="a1"/>
    <w:rsid w:val="00867C0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WW8Num1">
    <w:name w:val="WW8Num1"/>
    <w:rsid w:val="00867C07"/>
    <w:pPr>
      <w:numPr>
        <w:numId w:val="14"/>
      </w:numPr>
    </w:pPr>
  </w:style>
  <w:style w:type="numbering" w:customStyle="1" w:styleId="3568925798592651511">
    <w:name w:val="3568925798592651511"/>
    <w:rsid w:val="00867C07"/>
    <w:pPr>
      <w:numPr>
        <w:numId w:val="15"/>
      </w:numPr>
    </w:pPr>
  </w:style>
  <w:style w:type="numbering" w:customStyle="1" w:styleId="WW8Num3">
    <w:name w:val="WW8Num3"/>
    <w:rsid w:val="00867C07"/>
    <w:pPr>
      <w:numPr>
        <w:numId w:val="20"/>
      </w:numPr>
    </w:pPr>
  </w:style>
  <w:style w:type="numbering" w:customStyle="1" w:styleId="WW8Num11">
    <w:name w:val="WW8Num11"/>
    <w:rsid w:val="00867C07"/>
    <w:pPr>
      <w:numPr>
        <w:numId w:val="17"/>
      </w:numPr>
    </w:pPr>
  </w:style>
  <w:style w:type="numbering" w:customStyle="1" w:styleId="WW8Num86">
    <w:name w:val="WW8Num86"/>
    <w:rsid w:val="00867C07"/>
    <w:pPr>
      <w:numPr>
        <w:numId w:val="32"/>
      </w:numPr>
    </w:pPr>
  </w:style>
  <w:style w:type="numbering" w:customStyle="1" w:styleId="WW8Num13">
    <w:name w:val="WW8Num13"/>
    <w:rsid w:val="00867C07"/>
    <w:pPr>
      <w:numPr>
        <w:numId w:val="16"/>
      </w:numPr>
    </w:pPr>
  </w:style>
  <w:style w:type="paragraph" w:styleId="affff0">
    <w:name w:val="List Paragraph"/>
    <w:basedOn w:val="Standard"/>
    <w:link w:val="affff1"/>
    <w:qFormat/>
    <w:rsid w:val="00D41BB7"/>
    <w:pPr>
      <w:ind w:left="720"/>
    </w:pPr>
    <w:rPr>
      <w:rFonts w:ascii="Calibri" w:hAnsi="Calibri"/>
      <w:sz w:val="24"/>
      <w:szCs w:val="24"/>
    </w:rPr>
  </w:style>
  <w:style w:type="paragraph" w:customStyle="1" w:styleId="2c">
    <w:name w:val="Обычный2"/>
    <w:rsid w:val="00D41BB7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230">
    <w:name w:val="Основной текст с отступом 23"/>
    <w:basedOn w:val="a1"/>
    <w:rsid w:val="00D41BB7"/>
    <w:pPr>
      <w:suppressAutoHyphens/>
      <w:overflowPunct w:val="0"/>
      <w:autoSpaceDE w:val="0"/>
      <w:ind w:firstLine="851"/>
      <w:jc w:val="both"/>
    </w:pPr>
    <w:rPr>
      <w:rFonts w:eastAsia="Times New Roman"/>
      <w:szCs w:val="24"/>
      <w:lang w:eastAsia="ar-SA"/>
    </w:rPr>
  </w:style>
  <w:style w:type="character" w:customStyle="1" w:styleId="affff1">
    <w:name w:val="Абзац списка Знак"/>
    <w:link w:val="affff0"/>
    <w:locked/>
    <w:rsid w:val="00D41BB7"/>
    <w:rPr>
      <w:kern w:val="1"/>
      <w:sz w:val="24"/>
      <w:szCs w:val="24"/>
      <w:lang w:val="ru-RU" w:eastAsia="ar-SA" w:bidi="ar-SA"/>
    </w:rPr>
  </w:style>
  <w:style w:type="paragraph" w:styleId="affff2">
    <w:name w:val="caption"/>
    <w:basedOn w:val="a1"/>
    <w:qFormat/>
    <w:locked/>
    <w:rsid w:val="00B26F13"/>
    <w:pPr>
      <w:jc w:val="center"/>
    </w:pPr>
    <w:rPr>
      <w:rFonts w:eastAsia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Наталья</cp:lastModifiedBy>
  <cp:revision>3</cp:revision>
  <cp:lastPrinted>2022-06-20T10:46:00Z</cp:lastPrinted>
  <dcterms:created xsi:type="dcterms:W3CDTF">2022-10-12T11:18:00Z</dcterms:created>
  <dcterms:modified xsi:type="dcterms:W3CDTF">2022-10-12T11:25:00Z</dcterms:modified>
</cp:coreProperties>
</file>